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63" w:rsidRPr="00395423" w:rsidRDefault="00995A0A" w:rsidP="00395423">
      <w:r>
        <w:rPr>
          <w:rFonts w:ascii="Cambria" w:hAnsi="Cambria" w:cs="Arial"/>
          <w:b/>
          <w:smallCaps/>
          <w:noProof/>
        </w:rPr>
        <mc:AlternateContent>
          <mc:Choice Requires="wps">
            <w:drawing>
              <wp:anchor distT="0" distB="0" distL="114300" distR="114300" simplePos="0" relativeHeight="251520512" behindDoc="0" locked="0" layoutInCell="1" allowOverlap="1">
                <wp:simplePos x="0" y="0"/>
                <wp:positionH relativeFrom="column">
                  <wp:posOffset>6217920</wp:posOffset>
                </wp:positionH>
                <wp:positionV relativeFrom="paragraph">
                  <wp:posOffset>134620</wp:posOffset>
                </wp:positionV>
                <wp:extent cx="2030095" cy="222250"/>
                <wp:effectExtent l="0" t="0" r="0" b="0"/>
                <wp:wrapNone/>
                <wp:docPr id="908"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165" o:spid="_x0000_s1026" type="#_x0000_t202" style="position:absolute;margin-left:489.6pt;margin-top:10.6pt;width:159.85pt;height:1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" stroked="f">
                <v:textbo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518464" behindDoc="0" locked="0" layoutInCell="1" allowOverlap="1">
                <wp:simplePos x="0" y="0"/>
                <wp:positionH relativeFrom="column">
                  <wp:posOffset>7677785</wp:posOffset>
                </wp:positionH>
                <wp:positionV relativeFrom="paragraph">
                  <wp:posOffset>12065</wp:posOffset>
                </wp:positionV>
                <wp:extent cx="1896745" cy="292735"/>
                <wp:effectExtent l="0" t="0" r="0" b="0"/>
                <wp:wrapNone/>
                <wp:docPr id="907"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130E8B" w:rsidRDefault="007D3EC5" w:rsidP="00455046">
                            <w:pPr>
                              <w:jc w:val="right"/>
                            </w:pPr>
                            <w:r>
                              <w:rPr>
                                <w:rFonts w:ascii="Cambria" w:hAnsi="Cambria"/>
                                <w:b/>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80" o:spid="_x0000_s1027" type="#_x0000_t202" style="position:absolute;margin-left:604.55pt;margin-top:.95pt;width:149.35pt;height:23.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" stroked="f">
                <v:textbox>
                  <w:txbxContent>
                    <w:p w:rsidR="007D3EC5" w:rsidRPr="00130E8B" w:rsidRDefault="007D3EC5" w:rsidP="00455046">
                      <w:pPr>
                        <w:jc w:val="right"/>
                      </w:pPr>
                      <w:r>
                        <w:rPr>
                          <w:rFonts w:ascii="Cambria" w:hAnsi="Cambria"/>
                          <w:b/>
                        </w:rPr>
                        <w:t>Attachment E</w:t>
                      </w:r>
                    </w:p>
                  </w:txbxContent>
                </v:textbox>
              </v:shape>
            </w:pict>
          </mc:Fallback>
        </mc:AlternateContent>
      </w:r>
    </w:p>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504AC5">
            <w:pPr>
              <w:rPr>
                <w:rFonts w:ascii="Arial" w:hAnsi="Arial" w:cs="Arial"/>
                <w:b/>
                <w:caps/>
                <w:color w:val="FFFFFF"/>
                <w:sz w:val="16"/>
                <w:szCs w:val="16"/>
              </w:rPr>
            </w:pPr>
            <w:r w:rsidRPr="00DA496D">
              <w:rPr>
                <w:rFonts w:ascii="Arial" w:hAnsi="Arial" w:cs="Arial"/>
                <w:b/>
                <w:caps/>
                <w:color w:val="FFFFFF"/>
                <w:sz w:val="16"/>
                <w:szCs w:val="16"/>
              </w:rPr>
              <w:t>DO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 xml:space="preserve">annual income conversion:  weekly x </w:t>
            </w:r>
            <w:proofErr w:type="gramStart"/>
            <w:r w:rsidRPr="00DA496D">
              <w:rPr>
                <w:rFonts w:ascii="Arial" w:hAnsi="Arial" w:cs="Arial"/>
                <w:b/>
                <w:caps/>
                <w:sz w:val="16"/>
                <w:szCs w:val="16"/>
              </w:rPr>
              <w:t>52,  every</w:t>
            </w:r>
            <w:proofErr w:type="gramEnd"/>
            <w:r w:rsidRPr="00DA496D">
              <w:rPr>
                <w:rFonts w:ascii="Arial" w:hAnsi="Arial" w:cs="Arial"/>
                <w:b/>
                <w:caps/>
                <w:sz w:val="16"/>
                <w:szCs w:val="16"/>
              </w:rPr>
              <w:t xml:space="preserve">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 xml:space="preserve">Food Stamps/Temporary Assistance   Household </w:t>
            </w:r>
            <w:proofErr w:type="spellStart"/>
            <w:r w:rsidRPr="00DA496D">
              <w:rPr>
                <w:rFonts w:ascii="Arial" w:hAnsi="Arial" w:cs="Arial"/>
                <w:sz w:val="16"/>
                <w:szCs w:val="16"/>
              </w:rPr>
              <w:t>size:_________________Total</w:t>
            </w:r>
            <w:proofErr w:type="spellEnd"/>
            <w:r w:rsidRPr="00DA496D">
              <w:rPr>
                <w:rFonts w:ascii="Arial" w:hAnsi="Arial" w:cs="Arial"/>
                <w:sz w:val="16"/>
                <w:szCs w:val="16"/>
              </w:rPr>
              <w:t xml:space="preserve">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proofErr w:type="spellStart"/>
            <w:r w:rsidRPr="00DA496D">
              <w:rPr>
                <w:rFonts w:ascii="Arial" w:hAnsi="Arial" w:cs="Arial"/>
                <w:sz w:val="16"/>
                <w:szCs w:val="16"/>
              </w:rPr>
              <w:t>Month</w:t>
            </w:r>
            <w:proofErr w:type="spellEnd"/>
            <w:r w:rsidRPr="00DA496D">
              <w:rPr>
                <w:rFonts w:ascii="Arial" w:hAnsi="Arial" w:cs="Arial"/>
                <w:sz w:val="16"/>
                <w:szCs w:val="16"/>
              </w:rPr>
              <w:t xml:space="preserve">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3A65A0" w:rsidP="00744866">
            <w:pPr>
              <w:spacing w:line="276" w:lineRule="auto"/>
              <w:rPr>
                <w:rFonts w:ascii="Arial" w:hAnsi="Arial" w:cs="Arial"/>
                <w:sz w:val="16"/>
                <w:szCs w:val="16"/>
              </w:rPr>
            </w:pPr>
            <w:r>
              <w:rPr>
                <w:rFonts w:ascii="Arial" w:hAnsi="Arial" w:cs="Arial"/>
                <w:sz w:val="16"/>
                <w:szCs w:val="16"/>
              </w:rPr>
              <w:t xml:space="preserve">Error Prone Application: </w:t>
            </w:r>
            <w:r w:rsidRPr="00DA496D">
              <w:rPr>
                <w:rFonts w:ascii="Arial" w:hAnsi="Arial" w:cs="Arial"/>
                <w:sz w:val="16"/>
                <w:szCs w:val="16"/>
              </w:rPr>
              <w:sym w:font="Wingdings" w:char="F071"/>
            </w:r>
            <w:r>
              <w:rPr>
                <w:rFonts w:ascii="Arial" w:hAnsi="Arial" w:cs="Arial"/>
                <w:sz w:val="16"/>
                <w:szCs w:val="16"/>
              </w:rPr>
              <w:t xml:space="preserve"> Yes   </w:t>
            </w:r>
            <w:r w:rsidRPr="00DA496D">
              <w:rPr>
                <w:rFonts w:ascii="Arial" w:hAnsi="Arial" w:cs="Arial"/>
                <w:sz w:val="16"/>
                <w:szCs w:val="16"/>
              </w:rPr>
              <w:sym w:font="Wingdings" w:char="F071"/>
            </w:r>
            <w:r>
              <w:rPr>
                <w:rFonts w:ascii="Arial" w:hAnsi="Arial" w:cs="Arial"/>
                <w:sz w:val="16"/>
                <w:szCs w:val="16"/>
              </w:rPr>
              <w:t xml:space="preserve">  No </w:t>
            </w:r>
            <w:r>
              <w:rPr>
                <w:rFonts w:ascii="Arial" w:hAnsi="Arial" w:cs="Arial"/>
                <w:i/>
                <w:sz w:val="16"/>
                <w:szCs w:val="16"/>
              </w:rPr>
              <w:t>(Optional – See FAQs</w:t>
            </w:r>
            <w:r w:rsidRPr="009A0620">
              <w:rPr>
                <w:rFonts w:ascii="Arial" w:hAnsi="Arial" w:cs="Arial"/>
                <w:i/>
                <w:sz w:val="16"/>
                <w:szCs w:val="16"/>
              </w:rPr>
              <w:t>)</w:t>
            </w:r>
            <w:r>
              <w:rPr>
                <w:rFonts w:ascii="Arial" w:hAnsi="Arial" w:cs="Arial"/>
                <w:sz w:val="16"/>
                <w:szCs w:val="16"/>
              </w:rPr>
              <w:t xml:space="preserve">   </w:t>
            </w:r>
            <w:r w:rsidRPr="00DA496D">
              <w:rPr>
                <w:rFonts w:ascii="Arial" w:hAnsi="Arial" w:cs="Arial"/>
                <w:sz w:val="16"/>
                <w:szCs w:val="16"/>
              </w:rPr>
              <w:t>Determining Official’s Signature:______________</w:t>
            </w:r>
            <w:r>
              <w:rPr>
                <w:rFonts w:ascii="Arial" w:hAnsi="Arial" w:cs="Arial"/>
                <w:sz w:val="16"/>
                <w:szCs w:val="16"/>
              </w:rPr>
              <w:t xml:space="preserve">____________________________ </w:t>
            </w:r>
            <w:r w:rsidR="00744866" w:rsidRPr="00DA496D">
              <w:rPr>
                <w:rFonts w:ascii="Arial" w:hAnsi="Arial" w:cs="Arial"/>
                <w:sz w:val="16"/>
                <w:szCs w:val="16"/>
              </w:rPr>
              <w:t>Date Approved/Denied:________________</w:t>
            </w:r>
            <w:r w:rsidR="00744866">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p w:rsidR="002C13F2" w:rsidRPr="00514569" w:rsidRDefault="00504AC5" w:rsidP="00514569">
      <w:pPr>
        <w:tabs>
          <w:tab w:val="left" w:pos="12360"/>
        </w:tabs>
        <w:rPr>
          <w:rFonts w:ascii="Cambria" w:hAnsi="Cambria" w:cs="Arial"/>
          <w:b/>
          <w:smallCaps/>
        </w:rPr>
        <w:sectPr w:rsidR="002C13F2" w:rsidRPr="00514569" w:rsidSect="002222EC">
          <w:footerReference w:type="default" r:id="rId8"/>
          <w:endnotePr>
            <w:numFmt w:val="decimal"/>
          </w:endnotePr>
          <w:pgSz w:w="15840" w:h="12240" w:orient="landscape" w:code="1"/>
          <w:pgMar w:top="-270" w:right="432" w:bottom="-90" w:left="432" w:header="144" w:footer="432" w:gutter="0"/>
          <w:paperSrc w:first="7" w:other="7"/>
          <w:cols w:space="720"/>
          <w:noEndnote/>
          <w:docGrid w:linePitch="272"/>
        </w:sectPr>
      </w:pPr>
      <w:r>
        <w:rPr>
          <w:rFonts w:ascii="Cambria" w:hAnsi="Cambria" w:cs="Arial"/>
          <w:b/>
          <w:smallCaps/>
          <w:noProof/>
        </w:rPr>
        <mc:AlternateContent>
          <mc:Choice Requires="wps">
            <w:drawing>
              <wp:anchor distT="0" distB="0" distL="114300" distR="114300" simplePos="0" relativeHeight="251614720" behindDoc="0" locked="0" layoutInCell="1" allowOverlap="1">
                <wp:simplePos x="0" y="0"/>
                <wp:positionH relativeFrom="column">
                  <wp:posOffset>-124460</wp:posOffset>
                </wp:positionH>
                <wp:positionV relativeFrom="paragraph">
                  <wp:posOffset>3004490</wp:posOffset>
                </wp:positionV>
                <wp:extent cx="1455420" cy="2214880"/>
                <wp:effectExtent l="0" t="0" r="0"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 xml:space="preserve">Are </w:t>
                            </w:r>
                            <w:proofErr w:type="gramStart"/>
                            <w:r w:rsidRPr="00D5203D">
                              <w:rPr>
                                <w:rFonts w:ascii="Arial" w:hAnsi="Arial" w:cs="Arial"/>
                                <w:i w:val="0"/>
                                <w:sz w:val="13"/>
                                <w:szCs w:val="13"/>
                              </w:rPr>
                              <w:t>you</w:t>
                            </w:r>
                            <w:proofErr w:type="gramEnd"/>
                            <w:r w:rsidRPr="00D5203D">
                              <w:rPr>
                                <w:rFonts w:ascii="Arial" w:hAnsi="Arial" w:cs="Arial"/>
                                <w:i w:val="0"/>
                                <w:sz w:val="13"/>
                                <w:szCs w:val="13"/>
                              </w:rPr>
                              <w:t xml:space="preserve">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id="Text Box 864" o:spid="_x0000_s1028" type="#_x0000_t202" style="position:absolute;margin-left:-9.8pt;margin-top:236.55pt;width:114.6pt;height:17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" filled="f" stroked="f" strokeweight=".5pt">
                <v:path arrowok="t"/>
                <v:textbo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v:textbox>
              </v:shape>
            </w:pict>
          </mc:Fallback>
        </mc:AlternateContent>
      </w:r>
      <w:r>
        <w:rPr>
          <w:rFonts w:ascii="Cambria" w:hAnsi="Cambria" w:cs="Arial"/>
          <w:b/>
          <w:smallCaps/>
          <w:noProof/>
        </w:rPr>
        <mc:AlternateContent>
          <mc:Choice Requires="wps">
            <w:drawing>
              <wp:anchor distT="0" distB="0" distL="114300" distR="114300" simplePos="0" relativeHeight="251779584" behindDoc="0" locked="0" layoutInCell="1" allowOverlap="1">
                <wp:simplePos x="0" y="0"/>
                <wp:positionH relativeFrom="column">
                  <wp:posOffset>1055370</wp:posOffset>
                </wp:positionH>
                <wp:positionV relativeFrom="paragraph">
                  <wp:posOffset>2982900</wp:posOffset>
                </wp:positionV>
                <wp:extent cx="109220" cy="2151380"/>
                <wp:effectExtent l="0" t="0" r="24130" b="20320"/>
                <wp:wrapNone/>
                <wp:docPr id="905"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B5051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4.85pt;width:8.6pt;height:169.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1hwIAADQ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"/>
            </w:pict>
          </mc:Fallback>
        </mc:AlternateContent>
      </w:r>
      <w:r w:rsidR="009318E9">
        <w:rPr>
          <w:rFonts w:ascii="Cambria" w:hAnsi="Cambria" w:cs="Arial"/>
          <w:b/>
          <w:smallCaps/>
          <w:noProof/>
        </w:rPr>
        <mc:AlternateContent>
          <mc:Choice Requires="wps">
            <w:drawing>
              <wp:anchor distT="0" distB="0" distL="114300" distR="114300" simplePos="0" relativeHeight="251730432" behindDoc="0" locked="0" layoutInCell="1" allowOverlap="1">
                <wp:simplePos x="0" y="0"/>
                <wp:positionH relativeFrom="column">
                  <wp:posOffset>8062595</wp:posOffset>
                </wp:positionH>
                <wp:positionV relativeFrom="paragraph">
                  <wp:posOffset>3048994</wp:posOffset>
                </wp:positionV>
                <wp:extent cx="0" cy="133350"/>
                <wp:effectExtent l="0" t="0" r="19050" b="19050"/>
                <wp:wrapNone/>
                <wp:docPr id="1746"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F479AB" id="Straight Connector 75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0.1pt" to="634.8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jM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8384" behindDoc="0" locked="0" layoutInCell="1" allowOverlap="1">
                <wp:simplePos x="0" y="0"/>
                <wp:positionH relativeFrom="column">
                  <wp:posOffset>7445375</wp:posOffset>
                </wp:positionH>
                <wp:positionV relativeFrom="paragraph">
                  <wp:posOffset>3048994</wp:posOffset>
                </wp:positionV>
                <wp:extent cx="0" cy="133350"/>
                <wp:effectExtent l="0" t="0" r="19050" b="19050"/>
                <wp:wrapNone/>
                <wp:docPr id="1747"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459B5B" id="Straight Connector 75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0.1pt" to="586.2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HX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9408" behindDoc="0" locked="0" layoutInCell="1" allowOverlap="1">
                <wp:simplePos x="0" y="0"/>
                <wp:positionH relativeFrom="column">
                  <wp:posOffset>7757160</wp:posOffset>
                </wp:positionH>
                <wp:positionV relativeFrom="paragraph">
                  <wp:posOffset>3054074</wp:posOffset>
                </wp:positionV>
                <wp:extent cx="0" cy="133350"/>
                <wp:effectExtent l="0" t="0" r="19050" b="19050"/>
                <wp:wrapNone/>
                <wp:docPr id="1748"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D1A5C00" id="Straight Connector 75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0.5pt" to="610.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L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610624" behindDoc="0" locked="0" layoutInCell="1" allowOverlap="1">
                <wp:simplePos x="0" y="0"/>
                <wp:positionH relativeFrom="column">
                  <wp:posOffset>7174230</wp:posOffset>
                </wp:positionH>
                <wp:positionV relativeFrom="paragraph">
                  <wp:posOffset>3048994</wp:posOffset>
                </wp:positionV>
                <wp:extent cx="1145540" cy="138430"/>
                <wp:effectExtent l="0" t="0" r="16510" b="13970"/>
                <wp:wrapNone/>
                <wp:docPr id="1445"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3F7CD4A" id="Rectangle 752" o:spid="_x0000_s1026" style="position:absolute;margin-left:564.9pt;margin-top:240.1pt;width:90.2pt;height:10.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4528" behindDoc="0" locked="0" layoutInCell="1" allowOverlap="1">
                <wp:simplePos x="0" y="0"/>
                <wp:positionH relativeFrom="page">
                  <wp:posOffset>9603105</wp:posOffset>
                </wp:positionH>
                <wp:positionV relativeFrom="page">
                  <wp:posOffset>1491256</wp:posOffset>
                </wp:positionV>
                <wp:extent cx="0" cy="204470"/>
                <wp:effectExtent l="0" t="0" r="19050" b="24130"/>
                <wp:wrapNone/>
                <wp:docPr id="903"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EE5DCC" id="Line 1315"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7.4pt" to="75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lh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0496" behindDoc="0" locked="0" layoutInCell="1" allowOverlap="1">
                <wp:simplePos x="0" y="0"/>
                <wp:positionH relativeFrom="page">
                  <wp:posOffset>9603105</wp:posOffset>
                </wp:positionH>
                <wp:positionV relativeFrom="page">
                  <wp:posOffset>1244876</wp:posOffset>
                </wp:positionV>
                <wp:extent cx="0" cy="204470"/>
                <wp:effectExtent l="0" t="0" r="19050" b="24130"/>
                <wp:wrapNone/>
                <wp:docPr id="902"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7E0B55" id="Line 650"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8pt" to="756.1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sFAIAACs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5616" behindDoc="0" locked="0" layoutInCell="1" allowOverlap="1">
                <wp:simplePos x="0" y="0"/>
                <wp:positionH relativeFrom="column">
                  <wp:posOffset>9094470</wp:posOffset>
                </wp:positionH>
                <wp:positionV relativeFrom="paragraph">
                  <wp:posOffset>923649</wp:posOffset>
                </wp:positionV>
                <wp:extent cx="466090" cy="213360"/>
                <wp:effectExtent l="0" t="0" r="10160" b="15240"/>
                <wp:wrapNone/>
                <wp:docPr id="90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1B72A6" id="Rectangle 68" o:spid="_x0000_s1026" style="position:absolute;margin-left:716.1pt;margin-top:72.75pt;width:36.7pt;height:1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h/egIAAP8E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7600" behindDoc="0" locked="0" layoutInCell="1" allowOverlap="1">
                <wp:simplePos x="0" y="0"/>
                <wp:positionH relativeFrom="page">
                  <wp:posOffset>9603105</wp:posOffset>
                </wp:positionH>
                <wp:positionV relativeFrom="page">
                  <wp:posOffset>2246271</wp:posOffset>
                </wp:positionV>
                <wp:extent cx="0" cy="204470"/>
                <wp:effectExtent l="0" t="0" r="19050" b="24130"/>
                <wp:wrapNone/>
                <wp:docPr id="899"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948C54" id="Line 1318"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6.85pt" to="756.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15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6576" behindDoc="0" locked="0" layoutInCell="1" allowOverlap="1">
                <wp:simplePos x="0" y="0"/>
                <wp:positionH relativeFrom="page">
                  <wp:posOffset>9603105</wp:posOffset>
                </wp:positionH>
                <wp:positionV relativeFrom="page">
                  <wp:posOffset>1994176</wp:posOffset>
                </wp:positionV>
                <wp:extent cx="0" cy="204470"/>
                <wp:effectExtent l="0" t="0" r="19050" b="24130"/>
                <wp:wrapNone/>
                <wp:docPr id="898"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BE1534" id="Line 1317"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7pt" to="756.1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xcFgIAACw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5552" behindDoc="0" locked="0" layoutInCell="1" allowOverlap="1">
                <wp:simplePos x="0" y="0"/>
                <wp:positionH relativeFrom="page">
                  <wp:posOffset>9603105</wp:posOffset>
                </wp:positionH>
                <wp:positionV relativeFrom="page">
                  <wp:posOffset>1741446</wp:posOffset>
                </wp:positionV>
                <wp:extent cx="0" cy="204470"/>
                <wp:effectExtent l="0" t="0" r="19050" b="24130"/>
                <wp:wrapNone/>
                <wp:docPr id="901"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5EFE67" id="Line 1316"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7.1pt" to="756.1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9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" strokeweight=".5pt">
                <w10:wrap anchorx="page" anchory="page"/>
              </v:line>
            </w:pict>
          </mc:Fallback>
        </mc:AlternateContent>
      </w:r>
      <w:r w:rsidR="002B6326">
        <w:rPr>
          <w:rFonts w:ascii="Cambria" w:hAnsi="Cambria" w:cs="Arial"/>
          <w:b/>
          <w:smallCaps/>
          <w:noProof/>
        </w:rPr>
        <mc:AlternateContent>
          <mc:Choice Requires="wpg">
            <w:drawing>
              <wp:anchor distT="0" distB="0" distL="114300" distR="114300" simplePos="0" relativeHeight="251664896" behindDoc="0" locked="0" layoutInCell="1" allowOverlap="1">
                <wp:simplePos x="0" y="0"/>
                <wp:positionH relativeFrom="column">
                  <wp:posOffset>8635724</wp:posOffset>
                </wp:positionH>
                <wp:positionV relativeFrom="paragraph">
                  <wp:posOffset>3913505</wp:posOffset>
                </wp:positionV>
                <wp:extent cx="638175" cy="133985"/>
                <wp:effectExtent l="0" t="0" r="28575" b="37465"/>
                <wp:wrapNone/>
                <wp:docPr id="1513"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514"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5"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6"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6F1771B" id="Group 962" o:spid="_x0000_s1026" style="position:absolute;margin-left:680pt;margin-top:308.15pt;width:50.25pt;height:10.55pt;z-index:25166489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44416" behindDoc="0" locked="0" layoutInCell="1" allowOverlap="1">
                <wp:simplePos x="0" y="0"/>
                <wp:positionH relativeFrom="column">
                  <wp:posOffset>6433544</wp:posOffset>
                </wp:positionH>
                <wp:positionV relativeFrom="paragraph">
                  <wp:posOffset>3913505</wp:posOffset>
                </wp:positionV>
                <wp:extent cx="638175" cy="133985"/>
                <wp:effectExtent l="0" t="0" r="28575" b="37465"/>
                <wp:wrapNone/>
                <wp:docPr id="147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479"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0"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1"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3D30865" id="Group 903" o:spid="_x0000_s1026" style="position:absolute;margin-left:506.6pt;margin-top:308.15pt;width:50.25pt;height:10.55pt;z-index:25164441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23936" behindDoc="0" locked="0" layoutInCell="1" allowOverlap="1">
                <wp:simplePos x="0" y="0"/>
                <wp:positionH relativeFrom="column">
                  <wp:posOffset>4212314</wp:posOffset>
                </wp:positionH>
                <wp:positionV relativeFrom="paragraph">
                  <wp:posOffset>3913505</wp:posOffset>
                </wp:positionV>
                <wp:extent cx="638175" cy="133985"/>
                <wp:effectExtent l="0" t="0" r="28575" b="37465"/>
                <wp:wrapNone/>
                <wp:docPr id="8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835"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6"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7"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20A90E2" id="Group 734" o:spid="_x0000_s1026" style="position:absolute;margin-left:331.7pt;margin-top:308.15pt;width:50.25pt;height:10.55pt;z-index:25162393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" strokeweight=".25pt"/>
              </v:group>
            </w:pict>
          </mc:Fallback>
        </mc:AlternateContent>
      </w:r>
      <w:r w:rsidR="002B6326">
        <w:rPr>
          <w:rFonts w:ascii="Cambria" w:hAnsi="Cambria" w:cs="Arial"/>
          <w:b/>
          <w:smallCaps/>
          <w:noProof/>
        </w:rPr>
        <mc:AlternateContent>
          <mc:Choice Requires="wps">
            <w:drawing>
              <wp:anchor distT="0" distB="0" distL="114300" distR="114300" simplePos="0" relativeHeight="251622912" behindDoc="0" locked="0" layoutInCell="1" allowOverlap="1">
                <wp:simplePos x="0" y="0"/>
                <wp:positionH relativeFrom="column">
                  <wp:posOffset>3983079</wp:posOffset>
                </wp:positionH>
                <wp:positionV relativeFrom="paragraph">
                  <wp:posOffset>3906520</wp:posOffset>
                </wp:positionV>
                <wp:extent cx="1145540" cy="138430"/>
                <wp:effectExtent l="0" t="0" r="16510" b="13970"/>
                <wp:wrapNone/>
                <wp:docPr id="83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488A66" id="Rectangle 717" o:spid="_x0000_s1026" style="position:absolute;margin-left:313.65pt;margin-top:307.6pt;width:90.2pt;height:10.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nv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63872" behindDoc="0" locked="0" layoutInCell="1" allowOverlap="1">
                <wp:simplePos x="0" y="0"/>
                <wp:positionH relativeFrom="column">
                  <wp:posOffset>8399780</wp:posOffset>
                </wp:positionH>
                <wp:positionV relativeFrom="paragraph">
                  <wp:posOffset>3915134</wp:posOffset>
                </wp:positionV>
                <wp:extent cx="1145540" cy="138430"/>
                <wp:effectExtent l="0" t="0" r="16510" b="13970"/>
                <wp:wrapNone/>
                <wp:docPr id="1512"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26A9A25" id="Rectangle 961" o:spid="_x0000_s1026" style="position:absolute;margin-left:661.4pt;margin-top:308.3pt;width:90.2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43392" behindDoc="0" locked="0" layoutInCell="1" allowOverlap="1">
                <wp:simplePos x="0" y="0"/>
                <wp:positionH relativeFrom="column">
                  <wp:posOffset>6204585</wp:posOffset>
                </wp:positionH>
                <wp:positionV relativeFrom="paragraph">
                  <wp:posOffset>3913864</wp:posOffset>
                </wp:positionV>
                <wp:extent cx="1145540" cy="138430"/>
                <wp:effectExtent l="0" t="0" r="16510" b="13970"/>
                <wp:wrapNone/>
                <wp:docPr id="1477"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7AA90F6" id="Rectangle 902" o:spid="_x0000_s1026" style="position:absolute;margin-left:488.55pt;margin-top:308.2pt;width:90.2pt;height:1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" filled="f" strokeweight=".25pt"/>
            </w:pict>
          </mc:Fallback>
        </mc:AlternateContent>
      </w:r>
      <w:r w:rsidR="005B4D1A">
        <w:rPr>
          <w:rFonts w:ascii="Cambria" w:hAnsi="Cambria" w:cs="Arial"/>
          <w:b/>
          <w:smallCaps/>
          <w:noProof/>
        </w:rPr>
        <mc:AlternateContent>
          <mc:Choice Requires="wps">
            <w:drawing>
              <wp:anchor distT="0" distB="0" distL="0" distR="0" simplePos="0" relativeHeight="251725312" behindDoc="0" locked="0" layoutInCell="1" allowOverlap="1">
                <wp:simplePos x="0" y="0"/>
                <wp:positionH relativeFrom="page">
                  <wp:posOffset>7558405</wp:posOffset>
                </wp:positionH>
                <wp:positionV relativeFrom="page">
                  <wp:posOffset>5239026</wp:posOffset>
                </wp:positionV>
                <wp:extent cx="286385" cy="133985"/>
                <wp:effectExtent l="0" t="0" r="18415" b="18415"/>
                <wp:wrapNone/>
                <wp:docPr id="177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79" o:spid="_x0000_s1029" type="#_x0000_t202" style="position:absolute;margin-left:595.15pt;margin-top:412.5pt;width:22.55pt;height:10.5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6sgIAALUFAAAOAAAAZHJzL2Uyb0RvYy54bWysVNtu2zAMfR+wfxD07voSN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" filled="f" stroked="f" strokeweight="1pt">
                <v:textbox inset="0,0,0,0">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sidR="005B4D1A">
        <w:rPr>
          <w:rFonts w:ascii="Cambria" w:hAnsi="Cambria" w:cs="Arial"/>
          <w:b/>
          <w:smallCaps/>
          <w:noProof/>
        </w:rPr>
        <mc:AlternateContent>
          <mc:Choice Requires="wpg">
            <w:drawing>
              <wp:anchor distT="0" distB="0" distL="114300" distR="114300" simplePos="0" relativeHeight="251552256" behindDoc="0" locked="0" layoutInCell="1" allowOverlap="1">
                <wp:simplePos x="0" y="0"/>
                <wp:positionH relativeFrom="column">
                  <wp:posOffset>-16510</wp:posOffset>
                </wp:positionH>
                <wp:positionV relativeFrom="paragraph">
                  <wp:posOffset>5792194</wp:posOffset>
                </wp:positionV>
                <wp:extent cx="9561830" cy="694690"/>
                <wp:effectExtent l="0" t="0" r="20320" b="10160"/>
                <wp:wrapNone/>
                <wp:docPr id="175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752"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3"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4"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755"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756"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757"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758"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759"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760"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761"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2"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3"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4" name="Rectangle 776"/>
                        <wps:cNvSpPr>
                          <a:spLocks noChangeArrowheads="1"/>
                        </wps:cNvSpPr>
                        <wps:spPr bwMode="auto">
                          <a:xfrm>
                            <a:off x="323" y="1014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5"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6"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879" o:spid="_x0000_s1030" style="position:absolute;margin-left:-1.3pt;margin-top:456.1pt;width:752.9pt;height:54.7pt;z-index:251552256"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">
                <v:rect id="Rectangle 668" o:spid="_x0000_s1031"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" filled="f" strokeweight=".25pt"/>
                <v:rect id="Rectangle 634" o:spid="_x0000_s1032"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" filled="f" strokeweight=".25pt"/>
                <v:shape id="Text Box 882" o:spid="_x0000_s1033"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" filled="f" stroked="f">
                  <v:textbox inset="0,0,0,0">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34"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" filled="f" stroked="f">
                  <v:textbox inset="0,0,0,0">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35"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36"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" filled="f" stroked="f">
                  <v:textbox inset="0,0,0,0">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37"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38"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" filled="f" stroked="f">
                  <v:textbox inset="0,0,0,0">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39"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9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L/mAu/fCMj6O0fAAAA//8DAFBLAQItABQABgAIAAAAIQDb4fbL7gAAAIUBAAATAAAAAAAA&#10;AAAAAAAAAAAAAABbQ29udGVudF9UeXBlc10ueG1sUEsBAi0AFAAGAAgAAAAhAFr0LFu/AAAAFQEA&#10;AAsAAAAAAAAAAAAAAAAAHwEAAF9yZWxzLy5yZWxzUEsBAi0AFAAGAAgAAAAhAL7tSX3HAAAA3QAA&#10;AA8AAAAAAAAAAAAAAAAABwIAAGRycy9kb3ducmV2LnhtbFBLBQYAAAAAAwADALcAAAD7AgAAAAA=&#10;" filled="f" stroked="f">
                  <v:textbox inset="0,0,0,0">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40"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" filled="f" strokeweight=".25pt"/>
                <v:rect id="Rectangle 678" o:spid="_x0000_s1041"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" filled="f" strokeweight=".25pt"/>
                <v:rect id="Rectangle 684" o:spid="_x0000_s1042"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" filled="f" strokeweight=".25pt"/>
                <v:rect id="Rectangle 776" o:spid="_x0000_s1043" style="position:absolute;left:323;top:1014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" filled="f" strokeweight=".25pt"/>
                <v:rect id="Rectangle 777" o:spid="_x0000_s1044"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" filled="f" strokeweight=".25pt"/>
                <v:rect id="Rectangle 778" o:spid="_x0000_s1045"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80608" behindDoc="0" locked="0" layoutInCell="1" allowOverlap="1">
                <wp:simplePos x="0" y="0"/>
                <wp:positionH relativeFrom="column">
                  <wp:posOffset>8153400</wp:posOffset>
                </wp:positionH>
                <wp:positionV relativeFrom="paragraph">
                  <wp:posOffset>222250</wp:posOffset>
                </wp:positionV>
                <wp:extent cx="1391920" cy="0"/>
                <wp:effectExtent l="0" t="0" r="0" b="0"/>
                <wp:wrapNone/>
                <wp:docPr id="906"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25C8851" id="_x0000_t32" coordsize="21600,21600" o:spt="32" o:oned="t" path="m,l21600,21600e" filled="f">
                <v:path arrowok="t" fillok="f" o:connecttype="none"/>
                <o:lock v:ext="edit" shapetype="t"/>
              </v:shapetype>
              <v:shape id="AutoShape 1420" o:spid="_x0000_s1026" type="#_x0000_t32" style="position:absolute;margin-left:642pt;margin-top:17.5pt;width:109.6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IhIgIAAEA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634176"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9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D3558D" id="Rectangle 2" o:spid="_x0000_s1026" style="position:absolute;margin-left:253.25pt;margin-top:322.3pt;width:57.1pt;height:1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aEegIAAP4E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528704"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89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12" o:spid="_x0000_s1046" type="#_x0000_t202" style="position:absolute;margin-left:21pt;margin-top:83.75pt;width:78.2pt;height:103.4pt;z-index:25152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" filled="f" stroked="f">
                <v:textbox inset="0,0,0,0">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0208"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896"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77" o:spid="_x0000_s1047" type="#_x0000_t202" style="position:absolute;margin-left:21pt;margin-top:523.9pt;width:133.2pt;height:10.05pt;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h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1232"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791"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78" o:spid="_x0000_s1048" type="#_x0000_t202" style="position:absolute;margin-left:273.9pt;margin-top:523.9pt;width:121.9pt;height:10.55pt;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ivsg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07552"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79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4E7AF4" id="Line 948"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8gGgIAADA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5504" behindDoc="0" locked="0" layoutInCell="1" allowOverlap="1">
                <wp:simplePos x="0" y="0"/>
                <wp:positionH relativeFrom="page">
                  <wp:posOffset>257810</wp:posOffset>
                </wp:positionH>
                <wp:positionV relativeFrom="page">
                  <wp:posOffset>3298190</wp:posOffset>
                </wp:positionV>
                <wp:extent cx="1082040" cy="0"/>
                <wp:effectExtent l="0" t="0" r="0" b="0"/>
                <wp:wrapNone/>
                <wp:docPr id="178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5286030" id="Line 946"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2E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qrk2EFQIAAC0EAAAOAAAAAAAAAAAAAAAAAC4CAABkcnMvZTJvRG9jLnhtbFBLAQItABQABgAI&#10;AAAAIQDTZh193wAAAAoBAAAPAAAAAAAAAAAAAAAAAG8EAABkcnMvZG93bnJldi54bWxQSwUGAAAA&#10;AAQABADzAAAAewU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6528" behindDoc="0" locked="0" layoutInCell="1" allowOverlap="1">
                <wp:simplePos x="0" y="0"/>
                <wp:positionH relativeFrom="page">
                  <wp:posOffset>247650</wp:posOffset>
                </wp:positionH>
                <wp:positionV relativeFrom="page">
                  <wp:posOffset>5449570</wp:posOffset>
                </wp:positionV>
                <wp:extent cx="1082040" cy="0"/>
                <wp:effectExtent l="0" t="0" r="0" b="0"/>
                <wp:wrapNone/>
                <wp:docPr id="178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4C375A4" id="Line 94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vA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qprwBUCAAAtBAAADgAAAAAAAAAAAAAAAAAuAgAAZHJzL2Uyb0RvYy54bWxQSwECLQAUAAYA&#10;CAAAACEAcy/V0+AAAAAKAQAADwAAAAAAAAAAAAAAAABvBAAAZHJzL2Rvd25yZXYueG1sUEsFBgAA&#10;AAAEAAQA8wAAAHw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778560"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78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52541A" id="AutoShape 1418" o:spid="_x0000_s1026" type="#_x0000_t88" style="position:absolute;margin-left:83.3pt;margin-top:60.1pt;width:8.4pt;height:109.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wfiQIAADU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BsjZwfiQIAADUFAAAOAAAAAAAAAAAAAAAAAC4CAABkcnMvZTJvRG9jLnhtbFBLAQItABQA&#10;BgAIAAAAIQAQk+pT4AAAAAsBAAAPAAAAAAAAAAAAAAAAAOMEAABkcnMvZG93bnJldi54bWxQSwUG&#10;AAAAAAQABADzAAAA8AUAAAAA&#10;"/>
            </w:pict>
          </mc:Fallback>
        </mc:AlternateContent>
      </w:r>
      <w:r w:rsidR="00995A0A">
        <w:rPr>
          <w:rFonts w:ascii="Cambria" w:hAnsi="Cambria" w:cs="Arial"/>
          <w:b/>
          <w:smallCaps/>
          <w:noProof/>
        </w:rPr>
        <mc:AlternateContent>
          <mc:Choice Requires="wps">
            <w:drawing>
              <wp:anchor distT="0" distB="0" distL="0" distR="0" simplePos="0" relativeHeight="251538944"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78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66" o:spid="_x0000_s1049" type="#_x0000_t202" style="position:absolute;margin-left:482.35pt;margin-top:218.6pt;width:48.6pt;height:10.5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ZEsQIAALU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" filled="f" stroked="f">
                <v:textbox inset="0,0,0,0">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0752"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78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18" o:spid="_x0000_s1050" type="#_x0000_t202" style="position:absolute;margin-left:671.05pt;margin-top:218.7pt;width:108.1pt;height:10.45pt;z-index:25153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hAsg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" filled="f" stroked="f">
                <v:textbox inset="0,0,0,0">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7920"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78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w:t>
                            </w:r>
                            <w:proofErr w:type="gramStart"/>
                            <w:r>
                              <w:rPr>
                                <w:rFonts w:ascii="Arial" w:eastAsia="Arial" w:hAnsi="Arial"/>
                                <w:color w:val="000000"/>
                                <w:spacing w:val="-2"/>
                                <w:sz w:val="15"/>
                              </w:rPr>
                              <w:t>here</w:t>
                            </w:r>
                            <w:proofErr w:type="gramEnd"/>
                            <w:r>
                              <w:rPr>
                                <w:rFonts w:ascii="Arial" w:eastAsia="Arial" w:hAnsi="Arial"/>
                                <w:color w:val="000000"/>
                                <w:spacing w:val="-2"/>
                                <w:sz w:val="15"/>
                              </w:rPr>
                              <w:t xml:space="preserv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65" o:spid="_x0000_s1051" type="#_x0000_t202" style="position:absolute;margin-left:164.1pt;margin-top:218.35pt;width:318.25pt;height:10.6pt;z-index:25153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rItg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" filled="f" stroked="f">
                <v:textbox inset="0,0,0,0">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6896"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78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52" type="#_x0000_t202" style="position:absolute;margin-left:25.9pt;margin-top:218.9pt;width:140.15pt;height:10.55pt;z-index:25153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7tW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ou7VrMCAAC2&#10;BQAADgAAAAAAAAAAAAAAAAAuAgAAZHJzL2Uyb0RvYy54bWxQSwECLQAUAAYACAAAACEANBO99uEA&#10;AAAKAQAADwAAAAAAAAAAAAAAAAANBQAAZHJzL2Rvd25yZXYueG1sUEsFBgAAAAAEAAQA8wAAABsG&#10;AAAAAA==&#10;" filled="f" stroked="f">
                <v:textbox inset="0,0,0,0">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2496"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78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4" o:spid="_x0000_s1053" type="#_x0000_t202" style="position:absolute;margin-left:118.15pt;margin-top:291.6pt;width:645.6pt;height:28.3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L6sw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" filled="f" stroked="f">
                <v:textbox inset="0,0,0,0">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8400"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78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0" o:spid="_x0000_s1054" type="#_x0000_t202" style="position:absolute;margin-left:118.15pt;margin-top:256.75pt;width:390.8pt;height:28.6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36tgIAALY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" filled="f" stroked="f">
                <v:textbox inset="0,0,0,0">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3456"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78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4" o:spid="_x0000_s1055" type="#_x0000_t202" style="position:absolute;margin-left:116pt;margin-top:403.45pt;width:90pt;height:18.7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" filled="f" stroked="f">
                <v:textbox inset="0,0,0,0">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4480" behindDoc="0" locked="0" layoutInCell="1" allowOverlap="1">
                <wp:simplePos x="0" y="0"/>
                <wp:positionH relativeFrom="page">
                  <wp:posOffset>3478530</wp:posOffset>
                </wp:positionH>
                <wp:positionV relativeFrom="page">
                  <wp:posOffset>5114925</wp:posOffset>
                </wp:positionV>
                <wp:extent cx="3347085" cy="334645"/>
                <wp:effectExtent l="0" t="0" r="0" b="0"/>
                <wp:wrapNone/>
                <wp:docPr id="177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5" o:spid="_x0000_s1056" type="#_x0000_t202" style="position:absolute;margin-left:273.9pt;margin-top:402.75pt;width:263.55pt;height:26.3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" filled="f" stroked="f">
                <v:textbox inset="0,0,0,0">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722240" behindDoc="0" locked="0" layoutInCell="1" allowOverlap="1">
                <wp:simplePos x="0" y="0"/>
                <wp:positionH relativeFrom="page">
                  <wp:posOffset>8825865</wp:posOffset>
                </wp:positionH>
                <wp:positionV relativeFrom="page">
                  <wp:posOffset>5166360</wp:posOffset>
                </wp:positionV>
                <wp:extent cx="704215" cy="133985"/>
                <wp:effectExtent l="0" t="0" r="0" b="0"/>
                <wp:wrapNone/>
                <wp:docPr id="177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80" o:spid="_x0000_s1057" type="#_x0000_t202" style="position:absolute;margin-left:694.95pt;margin-top:406.8pt;width:55.45pt;height:10.5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cBtAIAALU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" filled="f" stroked="f">
                <v:textbox inset="0,0,0,0">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7616"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77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9" o:spid="_x0000_s1058" type="#_x0000_t202" style="position:absolute;margin-left:712.7pt;margin-top:322.05pt;width:32.4pt;height:9.1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" filled="f" stroked="f">
                <v:textbox inset="0,0,0,0">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5872"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3" o:spid="_x0000_s1059" type="#_x0000_t202" style="position:absolute;margin-left:676.7pt;margin-top:332.6pt;width:100.85pt;height:9.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oR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6592"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77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8" o:spid="_x0000_s1060" type="#_x0000_t202" style="position:absolute;margin-left:623.55pt;margin-top:329pt;width:58.8pt;height:14.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" filled="f" stroked="f">
                <v:textbox inset="0,0,0,0">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5568"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774"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7" o:spid="_x0000_s1061" type="#_x0000_t202" style="position:absolute;margin-left:540.2pt;margin-top:319.95pt;width:32.6pt;height:10.5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a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" filled="f" stroked="f">
                <v:textbox inset="0,0,0,0">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15744"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2" o:spid="_x0000_s1062" type="#_x0000_t202" style="position:absolute;margin-left:503pt;margin-top:332.6pt;width:100.5pt;height:9.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ku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4544"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773"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6" o:spid="_x0000_s1063" type="#_x0000_t202" style="position:absolute;margin-left:448.7pt;margin-top:327.65pt;width:59.5pt;height:16.3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8JswIAALU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" filled="f" stroked="f">
                <v:textbox inset="0,0,0,0">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3520"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77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5" o:spid="_x0000_s1064" type="#_x0000_t202" style="position:absolute;margin-left:367.05pt;margin-top:322.05pt;width:32.4pt;height:10.5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KatQ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P2wIpq1AgAA&#10;tQUAAA4AAAAAAAAAAAAAAAAALgIAAGRycy9lMm9Eb2MueG1sUEsBAi0AFAAGAAgAAAAhANUp3bjg&#10;AAAACwEAAA8AAAAAAAAAAAAAAAAADwUAAGRycy9kb3ducmV2LnhtbFBLBQYAAAAABAAEAPMAAAAc&#10;BgAAAAA=&#10;" filled="f" stroked="f">
                <v:textbox inset="0,0,0,0">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9664"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77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1" o:spid="_x0000_s1065" type="#_x0000_t202" style="position:absolute;margin-left:277pt;margin-top:332.6pt;width:152pt;height:9.1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8640"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77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0" o:spid="_x0000_s1066" type="#_x0000_t202" style="position:absolute;margin-left:117.15pt;margin-top:332.6pt;width:138.95pt;height:9.1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" filled="f" stroked="f">
                <v:textbox inset="0,0,0,0">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6352"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76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98" o:spid="_x0000_s1067" type="#_x0000_t202" style="position:absolute;margin-left:614.75pt;margin-top:253.55pt;width:32.6pt;height:9.6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22sg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" filled="f" stroked="f">
                <v:textbox inset="0,0,0,0">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0448"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768"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2" o:spid="_x0000_s1068" type="#_x0000_t202" style="position:absolute;margin-left:583.05pt;margin-top:263.45pt;width:101.8pt;height:10.5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tC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3EFrQrMCAAC2&#10;BQAADgAAAAAAAAAAAAAAAAAuAgAAZHJzL2Uyb0RvYy54bWxQSwECLQAUAAYACAAAACEA10+J/eEA&#10;AAANAQAADwAAAAAAAAAAAAAAAAANBQAAZHJzL2Rvd25yZXYueG1sUEsFBgAAAAAEAAQA8wAAABsG&#10;AAAAAA==&#10;" filled="f" stroked="f">
                <v:textbox inset="0,0,0,0">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9424"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767"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1" o:spid="_x0000_s1069" type="#_x0000_t202" style="position:absolute;margin-left:534.15pt;margin-top:259.7pt;width:36pt;height:10.5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BPFH3xswIAALUF&#10;AAAOAAAAAAAAAAAAAAAAAC4CAABkcnMvZTJvRG9jLnhtbFBLAQItABQABgAIAAAAIQDvx7N94AAA&#10;AA0BAAAPAAAAAAAAAAAAAAAAAA0FAABkcnMvZG93bnJldi54bWxQSwUGAAAAAAQABADzAAAAGgYA&#10;AAAA&#10;" filled="f" stroked="f">
                <v:textbox inset="0,0,0,0">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70368" behindDoc="0" locked="0" layoutInCell="1" allowOverlap="1">
                <wp:simplePos x="0" y="0"/>
                <wp:positionH relativeFrom="column">
                  <wp:posOffset>3028315</wp:posOffset>
                </wp:positionH>
                <wp:positionV relativeFrom="paragraph">
                  <wp:posOffset>5276215</wp:posOffset>
                </wp:positionV>
                <wp:extent cx="6326505" cy="254635"/>
                <wp:effectExtent l="0" t="0" r="0" b="0"/>
                <wp:wrapNone/>
                <wp:docPr id="1750"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00F379F2">
                              <w:rPr>
                                <w:rFonts w:ascii="Calibri" w:hAnsi="Calibri"/>
                                <w:b/>
                                <w:bCs/>
                                <w:color w:val="FFFF00"/>
                                <w:highlight w:val="red"/>
                                <w:u w:val="single"/>
                              </w:rPr>
                              <w:t>600 Rombauer Ave Novinger, MO 63559    jgunnels@novinger.k1</w:t>
                            </w:r>
                            <w:r w:rsidR="00F379F2">
                              <w:rPr>
                                <w:rFonts w:ascii="Calibri" w:hAnsi="Calibri"/>
                                <w:b/>
                                <w:bCs/>
                                <w:color w:val="FFFF00"/>
                                <w:u w:val="single"/>
                              </w:rPr>
                              <w:t>2.mo.us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5" o:spid="_x0000_s1070" type="#_x0000_t202" style="position:absolute;margin-left:238.45pt;margin-top:415.45pt;width:498.15pt;height:20.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" fillcolor="#5f5f5f" stroked="f">
                <v:textbo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00F379F2">
                        <w:rPr>
                          <w:rFonts w:ascii="Calibri" w:hAnsi="Calibri"/>
                          <w:b/>
                          <w:bCs/>
                          <w:color w:val="FFFF00"/>
                          <w:highlight w:val="red"/>
                          <w:u w:val="single"/>
                        </w:rPr>
                        <w:t>600 Rombauer Ave Novinger, MO 63559    jgunnels@novinger.k1</w:t>
                      </w:r>
                      <w:r w:rsidR="00F379F2">
                        <w:rPr>
                          <w:rFonts w:ascii="Calibri" w:hAnsi="Calibri"/>
                          <w:b/>
                          <w:bCs/>
                          <w:color w:val="FFFF00"/>
                          <w:u w:val="single"/>
                        </w:rPr>
                        <w:t>2.mo.us</w:t>
                      </w:r>
                      <w:bookmarkStart w:id="1" w:name="_GoBack"/>
                      <w:bookmarkEnd w:id="1"/>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527680"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74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11" o:spid="_x0000_s1071" type="#_x0000_t202" style="position:absolute;margin-left:73.95pt;margin-top:47.95pt;width:694.55pt;height:13pt;z-index:25152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wd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bhgl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x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DGxuwdtgIA&#10;ALYFAAAOAAAAAAAAAAAAAAAAAC4CAABkcnMvZTJvRG9jLnhtbFBLAQItABQABgAIAAAAIQAva8AO&#10;4AAAAAsBAAAPAAAAAAAAAAAAAAAAABAFAABkcnMvZG93bnJldi54bWxQSwUGAAAAAAQABADzAAAA&#10;HQYAAAAA&#10;" filled="f" stroked="f">
                <v:textbox inset="0,0,0,0">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26336" behindDoc="0" locked="0" layoutInCell="1" allowOverlap="1">
                <wp:simplePos x="0" y="0"/>
                <wp:positionH relativeFrom="column">
                  <wp:posOffset>7732395</wp:posOffset>
                </wp:positionH>
                <wp:positionV relativeFrom="paragraph">
                  <wp:posOffset>4874895</wp:posOffset>
                </wp:positionV>
                <wp:extent cx="726440" cy="215900"/>
                <wp:effectExtent l="0" t="0" r="0" b="0"/>
                <wp:wrapNone/>
                <wp:docPr id="174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742"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3"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4"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5"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BDCAD66" id="Group 839" o:spid="_x0000_s1026" style="position:absolute;margin-left:608.85pt;margin-top:383.85pt;width:57.2pt;height:17pt;z-index:25172633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&#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CJqqKd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EfwwAAAN0AAAAPAAAAZHJzL2Rvd25yZXYueG1sRE/NagIx&#10;EL4X+g5hCt40a7H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TWuBH8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4288"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73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739"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0"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13EC9BC" id="Group 845" o:spid="_x0000_s1026" style="position:absolute;margin-left:572.3pt;margin-top:384.15pt;width:28.7pt;height:16.75pt;z-index:25172428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9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D1/gV9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7360"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732"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733" name="Group 848"/>
                        <wpg:cNvGrpSpPr>
                          <a:grpSpLocks/>
                        </wpg:cNvGrpSpPr>
                        <wpg:grpSpPr bwMode="auto">
                          <a:xfrm>
                            <a:off x="9576" y="8021"/>
                            <a:ext cx="875" cy="335"/>
                            <a:chOff x="-1913" y="0"/>
                            <a:chExt cx="5558" cy="2127"/>
                          </a:xfrm>
                        </wpg:grpSpPr>
                        <wps:wsp>
                          <wps:cNvPr id="1734"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5"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736"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Pr="000B3483" w:rsidRDefault="007D3EC5" w:rsidP="007953DC">
                              <w:pPr>
                                <w:spacing w:before="3" w:after="32" w:line="176" w:lineRule="exact"/>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wps:wsp>
                        <wps:cNvPr id="1737"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1248" o:spid="_x0000_s1072" style="position:absolute;margin-left:521.15pt;margin-top:384.2pt;width:43.75pt;height:17pt;z-index:251727360"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JiwwAAAN0AAAAPAAAAZHJzL2Rvd25yZXYueG1sRE/NagIx&#10;EL4X+g5hCt40a6X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FW3yYs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" filled="f" stroked="f" strokeweight="1pt">
                  <v:textbox inset="0,0,0,0">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s">
            <w:drawing>
              <wp:anchor distT="0" distB="0" distL="114300" distR="114300" simplePos="0" relativeHeight="251546112"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731"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95B08B" id="AutoShape 873" o:spid="_x0000_s1026" type="#_x0000_t32" style="position:absolute;margin-left:589.65pt;margin-top:207.85pt;width:11.35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v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613696"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 o:spid="_x0000_s1078" type="#_x0000_t202" style="position:absolute;margin-left:722.25pt;margin-top:381.15pt;width:26.6pt;height:20.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" filled="f" stroked="f">
                <v:textbo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v:textbox>
              </v:shape>
            </w:pict>
          </mc:Fallback>
        </mc:AlternateContent>
      </w:r>
      <w:r w:rsidR="00995A0A">
        <w:rPr>
          <w:rFonts w:ascii="Cambria" w:hAnsi="Cambria" w:cs="Arial"/>
          <w:b/>
          <w:smallCaps/>
          <w:noProof/>
        </w:rPr>
        <mc:AlternateContent>
          <mc:Choice Requires="wps">
            <w:drawing>
              <wp:anchor distT="0" distB="0" distL="114300" distR="114300" simplePos="0" relativeHeight="251721216"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729"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47" o:spid="_x0000_s1079" type="#_x0000_t202" style="position:absolute;margin-left:673.35pt;margin-top:54.4pt;width:43.85pt;height:18.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wPigIAABw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AT0rwPigIAABwFAAAOAAAAAAAAAAAAAAAAAC4CAABkcnMvZTJvRG9jLnhtbFBLAQItABQA&#10;BgAIAAAAIQCXpxza3wAAAA0BAAAPAAAAAAAAAAAAAAAAAOQEAABkcnMvZG93bnJldi54bWxQSwUG&#10;AAAAAAQABADzAAAA8AUAAAAA&#10;" stroked="f">
                <v:textbo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689472"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72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48" o:spid="_x0000_s1080" type="#_x0000_t202" style="position:absolute;margin-left:604.2pt;margin-top:74.1pt;width:79.15pt;height:13.9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Ltg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" filled="f" stroked="f">
                <v:textbox inset="0,0,0,0">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16096"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727"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C637A1" id="Rectangle 1241" o:spid="_x0000_s1026" style="position:absolute;margin-left:684.2pt;margin-top:72.05pt;width:20.3pt;height:1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e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uKB3niICAABBBAAADgAAAAAAAAAAAAAAAAAuAgAAZHJzL2Uyb0RvYy54&#10;bWxQSwECLQAUAAYACAAAACEApjoO2t8AAAANAQAADwAAAAAAAAAAAAAAAAB8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20192"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726"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B64C53" id="Rectangle 1245" o:spid="_x0000_s1026" style="position:absolute;margin-left:684.2pt;margin-top:151.8pt;width:20.3pt;height:16.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i4l9lCUCAABBBAAADgAAAAAAAAAAAAAAAAAuAgAAZHJzL2Uyb0Rv&#10;Yy54bWxQSwECLQAUAAYACAAAACEAj+wDQt8AAAANAQAADwAAAAAAAAAAAAAAAAB/BAAAZHJzL2Rv&#10;d25yZXYueG1sUEsFBgAAAAAEAAQA8wAAAIs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9168"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725"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265925A" id="Rectangle 1244" o:spid="_x0000_s1026" style="position:absolute;margin-left:684.2pt;margin-top:131.55pt;width:20.3pt;height:1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DcSodUJAIAAEEEAAAOAAAAAAAAAAAAAAAAAC4CAABkcnMvZTJvRG9j&#10;LnhtbFBLAQItABQABgAIAAAAIQBjAaEB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7120"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724"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5B42D07" id="Rectangle 1242" o:spid="_x0000_s1026" style="position:absolute;margin-left:684.2pt;margin-top:92.2pt;width:20.3pt;height:1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CbaTh8JAIAAEEEAAAOAAAAAAAAAAAAAAAAAC4CAABkcnMvZTJvRG9j&#10;LnhtbFBLAQItABQABgAIAAAAIQDi278j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8144"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723"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795577" id="Rectangle 1243" o:spid="_x0000_s1026" style="position:absolute;margin-left:684.2pt;margin-top:111.55pt;width:20.3pt;height:16.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DhWzNaIwIAAEEEAAAOAAAAAAAAAAAAAAAAAC4CAABkcnMvZTJvRG9j&#10;LnhtbFBLAQItABQABgAIAAAAIQBxTyvm4AAAAA0BAAAPAAAAAAAAAAAAAAAAAH0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96640"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7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2C1F43" id="Rectangle 69" o:spid="_x0000_s1026" style="position:absolute;margin-left:581.9pt;margin-top:151.85pt;width:95pt;height:1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81fQIAAAEFAAAOAAAAZHJzL2Uyb0RvYy54bWysVG1v0zAQ/o7Ef7D8vctLs6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7664"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7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FE47429" id="Rectangle 70" o:spid="_x0000_s1026" style="position:absolute;margin-left:582.4pt;margin-top:131.55pt;width:95pt;height:16.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ysYDFHsCAAAB&#10;BQAADgAAAAAAAAAAAAAAAAAuAgAAZHJzL2Uyb0RvYy54bWxQSwECLQAUAAYACAAAACEA3tFmo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8688"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7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3D71D1E" id="Rectangle 71" o:spid="_x0000_s1026" style="position:absolute;margin-left:582.6pt;margin-top:111.55pt;width:95pt;height:1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gBX+W3wCAAAB&#10;BQAADgAAAAAAAAAAAAAAAAAuAgAAZHJzL2Uyb0RvYy54bWxQSwECLQAUAAYACAAAACEAhvlGON8A&#10;AAAN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9712"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7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7FC9BC9" id="Rectangle 72" o:spid="_x0000_s1026" style="position:absolute;margin-left:581.85pt;margin-top:92.75pt;width:95pt;height:16.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Ru&#10;ms0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TrPQUfQIA&#10;AAEFAAAOAAAAAAAAAAAAAAAAAC4CAABkcnMvZTJvRG9jLnhtbFBLAQItABQABgAIAAAAIQDpw4L8&#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0736"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7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219CFD6" id="Rectangle 73" o:spid="_x0000_s1026" style="position:absolute;margin-left:581.85pt;margin-top:72.05pt;width:95.05pt;height:1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RS7WQfQIA&#10;AAEFAAAOAAAAAAAAAAAAAAAAAC4CAABkcnMvZTJvRG9jLnhtbFBLAQItABQABgAIAAAAIQBiBI4B&#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6400"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71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45" o:spid="_x0000_s1081" type="#_x0000_t202" style="position:absolute;margin-left:360.15pt;margin-top:73.2pt;width:117.05pt;height:10.5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" filled="f" stroked="f">
                <v:textbox inset="0,0,0,0">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15072"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699"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70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3D29CBE" id="Group 1223" o:spid="_x0000_s1026" style="position:absolute;margin-left:337.7pt;margin-top:152.5pt;width:235pt;height:17.05pt;z-index:25171507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4048"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681"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8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6D0046F" id="Group 1205" o:spid="_x0000_s1026" style="position:absolute;margin-left:337.7pt;margin-top:132.4pt;width:235pt;height:17.05pt;z-index:25171404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9T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AVXvpER9PoXAAD//wMAUEsBAi0AFAAGAAgAAAAhANvh9svuAAAAhQEAABMAAAAAAAAA&#10;AAAAAAAAAAAAAFtDb250ZW50X1R5cGVzXS54bWxQSwECLQAUAAYACAAAACEAWvQsW78AAAAVAQAA&#10;CwAAAAAAAAAAAAAAAAAfAQAAX3JlbHMvLnJlbHNQSwECLQAUAAYACAAAACEAHpDPU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WI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UZG0KtfAAAA//8DAFBLAQItABQABgAIAAAAIQDb4fbL7gAAAIUBAAATAAAAAAAA&#10;AAAAAAAAAAAAAABbQ29udGVudF9UeXBlc10ueG1sUEsBAi0AFAAGAAgAAAAhAFr0LFu/AAAAFQEA&#10;AAsAAAAAAAAAAAAAAAAAHwEAAF9yZWxzLy5yZWxzUEsBAi0AFAAGAAgAAAAhAGU/VYj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mO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c+UZG0KtfAAAA//8DAFBLAQItABQABgAIAAAAIQDb4fbL7gAAAIUBAAATAAAAAAAA&#10;AAAAAAAAAAAAAABbQ29udGVudF9UeXBlc10ueG1sUEsBAi0AFAAGAAgAAAAhAFr0LFu/AAAAFQEA&#10;AAsAAAAAAAAAAAAAAAAAHwEAAF9yZWxzLy5yZWxzUEsBAi0AFAAGAAgAAAAhAJtJWY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3024"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663"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6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0576494" id="Group 1187" o:spid="_x0000_s1026" style="position:absolute;margin-left:338.1pt;margin-top:112.25pt;width:235pt;height:17.05pt;z-index:25171302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mp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8GVb2QEvf4FAAD//wMAUEsBAi0AFAAGAAgAAAAhANvh9svuAAAAhQEAABMAAAAAAAAA&#10;AAAAAAAAAAAAAFtDb250ZW50X1R5cGVzXS54bWxQSwECLQAUAAYACAAAACEAWvQsW78AAAAVAQAA&#10;CwAAAAAAAAAAAAAAAAAfAQAAX3JlbHMvLnJlbHNQSwECLQAUAAYACAAAACEArpwpqc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Ny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UZG0KtfAAAA//8DAFBLAQItABQABgAIAAAAIQDb4fbL7gAAAIUBAAATAAAAAAAA&#10;AAAAAAAAAAAAAABbQ29udGVudF9UeXBlc10ueG1sUEsBAi0AFAAGAAgAAAAhAFr0LFu/AAAAFQEA&#10;AAsAAAAAAAAAAAAAAAAAHwEAAF9yZWxzLy5yZWxzUEsBAi0AFAAGAAgAAAAhANUzs3LHAAAA3QAA&#10;AA8AAAAAAAAAAAAAAAAABwIAAGRycy9kb3ducmV2LnhtbFBLBQYAAAAAAwADALcAAAD7Ag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90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c+UZG0KtfAAAA//8DAFBLAQItABQABgAIAAAAIQDb4fbL7gAAAIUBAAATAAAAAAAA&#10;AAAAAAAAAAAAAABbQ29udGVudF9UeXBlc10ueG1sUEsBAi0AFAAGAAgAAAAhAFr0LFu/AAAAFQEA&#10;AAsAAAAAAAAAAAAAAAAAHwEAAF9yZWxzLy5yZWxzUEsBAi0AFAAGAAgAAAAhACtFv3THAAAA3QAA&#10;AA8AAAAAAAAAAAAAAAAABwIAAGRycy9kb3ducmV2LnhtbFBLBQYAAAAAAwADALcAAAD7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NV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IVfvpER9PoXAAD//wMAUEsBAi0AFAAGAAgAAAAhANvh9svuAAAAhQEAABMAAAAAAAAA&#10;AAAAAAAAAAAAAFtDb250ZW50X1R5cGVzXS54bWxQSwECLQAUAAYACAAAACEAWvQsW78AAAAVAQAA&#10;CwAAAAAAAAAAAAAAAAAfAQAAX3JlbHMvLnJlbHNQSwECLQAUAAYACAAAACEA4ObDVcYAAADdAAAA&#10;DwAAAAAAAAAAAAAAAAAHAgAAZHJzL2Rvd25yZXYueG1sUEsFBgAAAAADAAMAtwAAAPo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2000"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645"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4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E101284" id="Group 1169" o:spid="_x0000_s1026" style="position:absolute;margin-left:338.55pt;margin-top:92.5pt;width:235pt;height:17.05pt;z-index:25171200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8S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UZG0OtfAAAA//8DAFBLAQItABQABgAIAAAAIQDb4fbL7gAAAIUBAAATAAAAAAAA&#10;AAAAAAAAAAAAAABbQ29udGVudF9UeXBlc10ueG1sUEsBAi0AFAAGAAgAAAAhAFr0LFu/AAAAFQEA&#10;AAsAAAAAAAAAAAAAAAAAHwEAAF9yZWxzLy5yZWxzUEsBAi0AFAAGAAgAAAAhAJ6G7xLHAAAA3QAA&#10;AA8AAAAAAAAAAAAAAAAABwIAAGRycy9kb3ducmV2LnhtbFBLBQYAAAAAAwADALcAAAD7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MU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c+UZG0OtfAAAA//8DAFBLAQItABQABgAIAAAAIQDb4fbL7gAAAIUBAAATAAAAAAAA&#10;AAAAAAAAAAAAAABbQ29udGVudF9UeXBlc10ueG1sUEsBAi0AFAAGAAgAAAAhAFr0LFu/AAAAFQEA&#10;AAsAAAAAAAAAAAAAAAAAHwEAAF9yZWxzLy5yZWxzUEsBAi0AFAAGAAgAAAAhAGDw4xT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Wv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GXb2QEvf4FAAD//wMAUEsBAi0AFAAGAAgAAAAhANvh9svuAAAAhQEAABMAAAAAAAAA&#10;AAAAAAAAAAAAAFtDb250ZW50X1R5cGVzXS54bWxQSwECLQAUAAYACAAAACEAWvQsW78AAAAVAQAA&#10;CwAAAAAAAAAAAAAAAAAfAQAAX3JlbHMvLnJlbHNQSwECLQAUAAYACAAAACEAUOolr8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0976"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627"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2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C6E5580" id="Group 1168" o:spid="_x0000_s1026" style="position:absolute;margin-left:338.55pt;margin-top:72.3pt;width:235pt;height:17.05pt;z-index:25171097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DH4Rm+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qy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oRfvpER9PoXAAD//wMAUEsBAi0AFAAGAAgAAAAhANvh9svuAAAAhQEAABMAAAAAAAAA&#10;AAAAAAAAAAAAAFtDb250ZW50X1R5cGVzXS54bWxQSwECLQAUAAYACAAAACEAWvQsW78AAAAVAQAA&#10;CwAAAAAAAAAAAAAAAAAfAQAAX3JlbHMvLnJlbHNQSwECLQAUAAYACAAAACEAQ1kKss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wa0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gRXvpER9PoXAAD//wMAUEsBAi0AFAAGAAgAAAAhANvh9svuAAAAhQEAABMAAAAAAAAA&#10;AAAAAAAAAAAAAFtDb250ZW50X1R5cGVzXS54bWxQSwECLQAUAAYACAAAACEAWvQsW78AAAAVAQAA&#10;CwAAAAAAAAAAAAAAAAAfAQAAX3JlbHMvLnJlbHNQSwECLQAUAAYACAAAACEAvS8GtM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79232"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626"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5399CC" id="Rectangle 567" o:spid="_x0000_s1026" style="position:absolute;margin-left:314.2pt;margin-top:151.95pt;width:14.75pt;height:1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Rj6oBfQIA&#10;AAEFAAAOAAAAAAAAAAAAAAAAAC4CAABkcnMvZTJvRG9jLnhtbFBLAQItABQABgAIAAAAIQDDBxTM&#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0256"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625"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020AEED" id="Rectangle 568" o:spid="_x0000_s1026" style="position:absolute;margin-left:314.2pt;margin-top:132.4pt;width:14.75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FH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1280"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624"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23D0892" id="Rectangle 569" o:spid="_x0000_s1026" style="position:absolute;margin-left:314.2pt;margin-top:111.3pt;width:14.75pt;height:1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J0fQIAAAEF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FhhQnR9AgAA&#10;AQUAAA4AAAAAAAAAAAAAAAAALgIAAGRycy9lMm9Eb2MueG1sUEsBAi0AFAAGAAgAAAAhAJ5qElX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2304"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623"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5B0FA0" id="Rectangle 570" o:spid="_x0000_s1026" style="position:absolute;margin-left:314.2pt;margin-top:92.5pt;width:14.75pt;height:1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5WvHHwCAAAB&#10;BQAADgAAAAAAAAAAAAAAAAAuAgAAZHJzL2Uyb0RvYy54bWxQSwECLQAUAAYACAAAACEAHVuUu9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3328"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622"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255C6D" id="Rectangle 571" o:spid="_x0000_s1026" style="position:absolute;margin-left:314.2pt;margin-top:73.15pt;width:14.75pt;height:1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WZ/wvfQIA&#10;AAEFAAAOAAAAAAAAAAAAAAAAAC4CAABkcnMvZTJvRG9jLnhtbFBLAQItABQABgAIAAAAIQB6Hi69&#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5376"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621"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44" o:spid="_x0000_s1082" type="#_x0000_t202" style="position:absolute;margin-left:335.8pt;margin-top:73.2pt;width:10.55pt;height:10.5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D/sA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" filled="f" stroked="f">
                <v:textbox inset="0,0,0,0">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91520"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6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8D80FFA" id="Rectangle 61" o:spid="_x0000_s1026" style="position:absolute;margin-left:715.95pt;margin-top:151.85pt;width:36.7pt;height:1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Sd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OiFUnXsCAAAA&#10;BQAADgAAAAAAAAAAAAAAAAAuAgAAZHJzL2Uyb0RvYy54bWxQSwECLQAUAAYACAAAACEASOjO3+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2544"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6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91CED85" id="Rectangle 62" o:spid="_x0000_s1026" style="position:absolute;margin-left:715.95pt;margin-top:132.05pt;width:36.7pt;height:1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9I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OMFOmgS5+hbkRtJEfFOJ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JngH0h7AgAA&#10;AAUAAA4AAAAAAAAAAAAAAAAALgIAAGRycy9lMm9Eb2MueG1sUEsBAi0AFAAGAAgAAAAhAABMyPT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3568"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6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E8E9354" id="Rectangle 64" o:spid="_x0000_s1026" style="position:absolute;margin-left:715.95pt;margin-top:112.25pt;width:36.7pt;height:1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7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F/+TPt7AgAA&#10;AAUAAA4AAAAAAAAAAAAAAAAALgIAAGRycy9lMm9Eb2MueG1sUEsBAi0AFAAGAAgAAAAhAGuEsa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4592"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6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722847" id="Rectangle 66" o:spid="_x0000_s1026" style="position:absolute;margin-left:715.95pt;margin-top:92.45pt;width:36.7pt;height:1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C5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cYKdJBlz5D3YjaSI6KIp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PB88Ll7AgAA&#10;AAUAAA4AAAAAAAAAAAAAAAAALgIAAGRycy9lMm9Eb2MueG1sUEsBAi0AFAAGAAgAAAAhAH2eM6L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7424"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61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46" o:spid="_x0000_s1083" type="#_x0000_t202" style="position:absolute;margin-left:735.5pt;margin-top:74.85pt;width:17.4pt;height:13.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vMtA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" filled="f" stroked="f">
                <v:textbox inset="0,0,0,0">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88448"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6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47" o:spid="_x0000_s1084" type="#_x0000_t202" style="position:absolute;margin-left:752.9pt;margin-top:71.1pt;width:23.85pt;height:16.9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Hv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" filled="f" stroked="f">
                <v:textbox inset="0,0,0,0">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09952"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59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600"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1"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2"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3"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4"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5"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6"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7"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8"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9"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0"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1"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2"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3"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4"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cx1="http://schemas.microsoft.com/office/drawing/2015/9/8/chartex">
            <w:pict>
              <v:group w14:anchorId="321EFBBD" id="Group 652" o:spid="_x0000_s1026" style="position:absolute;margin-left:98.1pt;margin-top:151.65pt;width:195.35pt;height:17.1pt;z-index:2517099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AP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sIv38gIen0FAAD//wMAUEsBAi0AFAAGAAgAAAAhANvh9svuAAAAhQEAABMAAAAAAAAA&#10;AAAAAAAAAAAAAFtDb250ZW50X1R5cGVzXS54bWxQSwECLQAUAAYACAAAACEAWvQsW78AAAAVAQAA&#10;CwAAAAAAAAAAAAAAAAAfAQAAX3JlbHMvLnJlbHNQSwECLQAUAAYACAAAACEAjTXAD8YAAADdAAAA&#10;DwAAAAAAAAAAAAAAAAAHAgAAZHJzL2Rvd25yZXYueG1sUEsFBgAAAAADAAMAtwAAAPoCA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wJ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oIr38gIen0FAAD//wMAUEsBAi0AFAAGAAgAAAAhANvh9svuAAAAhQEAABMAAAAAAAAA&#10;AAAAAAAAAAAAAFtDb250ZW50X1R5cGVzXS54bWxQSwECLQAUAAYACAAAACEAWvQsW78AAAAVAQAA&#10;CwAAAAAAAAAAAAAAAAAfAQAAX3JlbHMvLnJlbHNQSwECLQAUAAYACAAAACEAc0PMCcYAAADdAAAA&#10;DwAAAAAAAAAAAAAAAAAHAgAAZHJzL2Rvd25yZXYueG1sUEsFBgAAAAADAAMAtwAAAPo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8928"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583"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84"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5"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6"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7"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8"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9"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0"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1"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2"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3"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4"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5"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6"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7"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8"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cx1="http://schemas.microsoft.com/office/drawing/2015/9/8/chartex">
            <w:pict>
              <v:group w14:anchorId="7A3F527E" id="Group 635" o:spid="_x0000_s1026" style="position:absolute;margin-left:98.1pt;margin-top:131.85pt;width:195.35pt;height:17.1pt;z-index:2517089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pdxAAAAN0AAAAPAAAAZHJzL2Rvd25yZXYueG1sRE9NawIx&#10;EL0X/A9hhN5q1mqtbI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LQqOl3EAAAA3QAAAA8A&#10;AAAAAAAAAAAAAAAABwIAAGRycy9kb3ducmV2LnhtbFBLBQYAAAAAAwADALcAAAD4Ag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4v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c+UZG0KtfAAAA//8DAFBLAQItABQABgAIAAAAIQDb4fbL7gAAAIUBAAATAAAAAAAA&#10;AAAAAAAAAAAAAABbQ29udGVudF9UeXBlc10ueG1sUEsBAi0AFAAGAAgAAAAhAFr0LFu/AAAAFQEA&#10;AAsAAAAAAAAAAAAAAAAAHwEAAF9yZWxzLy5yZWxzUEsBAi0AFAAGAAgAAAAhAMW1ri/HAAAA3QAA&#10;AA8AAAAAAAAAAAAAAAAABwIAAGRycy9kb3ducmV2LnhtbFBLBQYAAAAAAwADALcAAAD7Ag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0xAAAAN0AAAAPAAAAZHJzL2Rvd25yZXYueG1sRE9NawIx&#10;EL0X/A9hhN5q1mrFbo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Kr5C7TEAAAA3QAAAA8A&#10;AAAAAAAAAAAAAAAABwIAAGRycy9kb3ducmV2LnhtbFBLBQYAAAAAAwADALcAAAD4Ag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0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bCL9/ICHr1BwAA//8DAFBLAQItABQABgAIAAAAIQDb4fbL7gAAAIUBAAATAAAAAAAA&#10;AAAAAAAAAAAAAABbQ29udGVudF9UeXBlc10ueG1sUEsBAi0AFAAGAAgAAAAhAFr0LFu/AAAAFQEA&#10;AAsAAAAAAAAAAAAAAAAAHwEAAF9yZWxzLy5yZWxzUEsBAi0AFAAGAAgAAAAhAL4aNPTHAAAA3QAA&#10;AA8AAAAAAAAAAAAAAAAABwIAAGRycy9kb3ducmV2LnhtbFBLBQYAAAAAAwADALcAAAD7Ag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jy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aCK9/ICHr1BwAA//8DAFBLAQItABQABgAIAAAAIQDb4fbL7gAAAIUBAAATAAAAAAAA&#10;AAAAAAAAAAAAAABbQ29udGVudF9UeXBlc10ueG1sUEsBAi0AFAAGAAgAAAAhAFr0LFu/AAAAFQEA&#10;AAsAAAAAAAAAAAAAAAAAHwEAAF9yZWxzLy5yZWxzUEsBAi0AFAAGAAgAAAAhAEBsOPL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7904"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567"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68"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9"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0"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1"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2"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3"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4"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5"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6"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7"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8"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9"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0"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1"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2"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cx1="http://schemas.microsoft.com/office/drawing/2015/9/8/chartex">
            <w:pict>
              <v:group w14:anchorId="6641A1AB" id="Group 618" o:spid="_x0000_s1026" style="position:absolute;margin-left:98.1pt;margin-top:111.55pt;width:195.35pt;height:17.1pt;z-index:2517079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jV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c+UZG0OtfAAAA//8DAFBLAQItABQABgAIAAAAIQDb4fbL7gAAAIUBAAATAAAAAAAA&#10;AAAAAAAAAAAAAABbQ29udGVudF9UeXBlc10ueG1sUEsBAi0AFAAGAAgAAAAhAFr0LFu/AAAAFQEA&#10;AAsAAAAAAAAAAAAAAAAAHwEAAF9yZWxzLy5yZWxzUEsBAi0AFAAGAAgAAAAhAHW5SNXHAAAA3QAA&#10;AA8AAAAAAAAAAAAAAAAABwIAAGRycy9kb3ducmV2LnhtbFBLBQYAAAAAAwADALcAAAD7Ag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IO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n45RsZQa/+AAAA//8DAFBLAQItABQABgAIAAAAIQDb4fbL7gAAAIUBAAATAAAAAAAA&#10;AAAAAAAAAAAAAABbQ29udGVudF9UeXBlc10ueG1sUEsBAi0AFAAGAAgAAAAhAFr0LFu/AAAAFQEA&#10;AAsAAAAAAAAAAAAAAAAAHwEAAF9yZWxzLy5yZWxzUEsBAi0AFAAGAAgAAAAhAA4W0g7HAAAA3QAA&#10;AA8AAAAAAAAAAAAAAAAABwIAAGRycy9kb3ducmV2LnhtbFBLBQYAAAAAAwADALcAAAD7Ag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4I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lw5RsZQa/+AAAA//8DAFBLAQItABQABgAIAAAAIQDb4fbL7gAAAIUBAAATAAAAAAAA&#10;AAAAAAAAAAAAAABbQ29udGVudF9UeXBlc10ueG1sUEsBAi0AFAAGAAgAAAAhAFr0LFu/AAAAFQEA&#10;AAsAAAAAAAAAAAAAAAAAHwEAAF9yZWxzLy5yZWxzUEsBAi0AFAAGAAgAAAAhAPBg3gjHAAAA3QAA&#10;AA8AAAAAAAAAAAAAAAAABwIAAGRycy9kb3ducmV2LnhtbFBLBQYAAAAAAwADALcAAAD7Ag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6Ip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UZG0KtfAAAA//8DAFBLAQItABQABgAIAAAAIQDb4fbL7gAAAIUBAAATAAAAAAAA&#10;AAAAAAAAAAAAAABbQ29udGVudF9UeXBlc10ueG1sUEsBAi0AFAAGAAgAAAAhAFr0LFu/AAAAFQEA&#10;AAsAAAAAAAAAAAAAAAAAHwEAAF9yZWxzLy5yZWxzUEsBAi0AFAAGAAgAAAAhADvDoin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6880"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55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52"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3"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4"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5"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6"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7"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8"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9"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0"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1"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2"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3"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4"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5"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6"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cx1="http://schemas.microsoft.com/office/drawing/2015/9/8/chartex">
            <w:pict>
              <v:group w14:anchorId="2287E9D0" id="Group 601" o:spid="_x0000_s1026" style="position:absolute;margin-left:98.1pt;margin-top:92.2pt;width:195.35pt;height:17.1pt;z-index:2517068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YJo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c+UZG0KtfAAAA//8DAFBLAQItABQABgAIAAAAIQDb4fbL7gAAAIUBAAATAAAAAAAA&#10;AAAAAAAAAAAAAABbQ29udGVudF9UeXBlc10ueG1sUEsBAi0AFAAGAAgAAAAhAFr0LFu/AAAAFQEA&#10;AAsAAAAAAAAAAAAAAAAAHwEAAF9yZWxzLy5yZWxzUEsBAi0AFAAGAAgAAAAhALvVgmjHAAAA3QAA&#10;AA8AAAAAAAAAAAAAAAAABwIAAGRycy9kb3ducmV2LnhtbFBLBQYAAAAAAwADALcAAAD7Ag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TT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UZG0OtfAAAA//8DAFBLAQItABQABgAIAAAAIQDb4fbL7gAAAIUBAAATAAAAAAAA&#10;AAAAAAAAAAAAAABbQ29udGVudF9UeXBlc10ueG1sUEsBAi0AFAAGAAgAAAAhAFr0LFu/AAAAFQEA&#10;AAsAAAAAAAAAAAAAAAAAHwEAAF9yZWxzLy5yZWxzUEsBAi0AFAAGAAgAAAAhAIvPRNPHAAAA3QAA&#10;AA8AAAAAAAAAAAAAAAAABwIAAGRycy9kb3ducmV2LnhtbFBLBQYAAAAAAwADALcAAAD7Ag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5856"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535"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536"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7"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8"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9"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0"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1"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2"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3"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4"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5"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6"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7"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8"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9"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0"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cx1="http://schemas.microsoft.com/office/drawing/2015/9/8/chartex">
            <w:pict>
              <v:group w14:anchorId="6EFEEFC1" id="Group 600" o:spid="_x0000_s1026" style="position:absolute;margin-left:98.1pt;margin-top:72.85pt;width:195.3pt;height:17.1pt;z-index:2517058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i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UZG0KtfAAAA//8DAFBLAQItABQABgAIAAAAIQDb4fbL7gAAAIUBAAATAAAAAAAA&#10;AAAAAAAAAAAAAABbQ29udGVudF9UeXBlc10ueG1sUEsBAi0AFAAGAAgAAAAhAFr0LFu/AAAAFQEA&#10;AAsAAAAAAAAAAAAAAAAAHwEAAF9yZWxzLy5yZWxzUEsBAi0AFAAGAAgAAAAhAMB6GLPHAAAA3QAA&#10;AA8AAAAAAAAAAAAAAAAABwIAAGRycy9kb3ducmV2LnhtbFBLBQYAAAAAAwADALcAAAD7Ag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1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c+UZG0KtfAAAA//8DAFBLAQItABQABgAIAAAAIQDb4fbL7gAAAIUBAAATAAAAAAAA&#10;AAAAAAAAAAAAAABbQ29udGVudF9UeXBlc10ueG1sUEsBAi0AFAAGAAgAAAAhAFr0LFu/AAAAFQEA&#10;AAsAAAAAAAAAAAAAAAAAHwEAAF9yZWxzLy5yZWxzUEsBAi0AFAAGAAgAAAAhAD4MFLXHAAAA3QAA&#10;AA8AAAAAAAAAAAAAAAAABwIAAGRycy9kb3ducmV2LnhtbFBLBQYAAAAAAwADALcAAAD7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5u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UZG0KtfAAAA//8DAFBLAQItABQABgAIAAAAIQDb4fbL7gAAAIUBAAATAAAAAAAA&#10;AAAAAAAAAAAAAABbQ29udGVudF9UeXBlc10ueG1sUEsBAi0AFAAGAAgAAAAhAFr0LFu/AAAAFQEA&#10;AAsAAAAAAAAAAAAAAAAAHwEAAF9yZWxzLy5yZWxzUEsBAi0AFAAGAAgAAAAhAEWjjm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04832"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53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27BAD3" id="Rectangle 576" o:spid="_x0000_s1026" style="position:absolute;margin-left:98.1pt;margin-top:92.5pt;width:209.5pt;height:16.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is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eQYKdJBlz5D3YjaSo6m10W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rN9orH0CAAAC&#10;BQAADgAAAAAAAAAAAAAAAAAuAgAAZHJzL2Uyb0RvYy54bWxQSwECLQAUAAYACAAAACEAGiumY94A&#10;AAALAQAADwAAAAAAAAAAAAAAAADX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3808"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533"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F7E4290" id="Rectangle 575" o:spid="_x0000_s1026" style="position:absolute;margin-left:98.1pt;margin-top:111.85pt;width:209.5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US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UwwUqSDLn2GuhG1lRxNr6ehRr1xJYQ+mgcbWDpzr+k3h5RethDH76zVfcsJA2RZiE9ebAiGg61o&#10;03/QDPKTndexXIfGdiEhFAIdYleezl3hB48o/BwXRVpMoXkUfONsMili2xJSnnYb6/w7rjsUFhW2&#10;gD5mJ/t75wMaUp5CwmFKr4WUsfNSob7CkwxYRl5aChac0bD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ZbH1EnwCAAAC&#10;BQAADgAAAAAAAAAAAAAAAAAuAgAAZHJzL2Uyb0RvYy54bWxQSwECLQAUAAYACAAAACEAekvdMt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2784"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532"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1446E2D" id="Rectangle 574" o:spid="_x0000_s1026" style="position:absolute;margin-left:98.1pt;margin-top:132.15pt;width:209.5pt;height:1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h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1760"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531"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C7BD66E" id="Rectangle 573" o:spid="_x0000_s1026" style="position:absolute;margin-left:98.1pt;margin-top:151.85pt;width:209.5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T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OepmVN9AgAA&#10;AgUAAA4AAAAAAAAAAAAAAAAALgIAAGRycy9lMm9Eb2MueG1sUEsBAi0AFAAGAAgAAAAhAGmvnu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4352"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53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43" o:spid="_x0000_s1085" type="#_x0000_t202" style="position:absolute;margin-left:119.95pt;margin-top:73.2pt;width:108.55pt;height:10.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7snswIAALY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" filled="f" stroked="f">
                <v:textbox inset="0,0,0,0">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529"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6C3D4DC" id="Rectangle 577" o:spid="_x0000_s1026" style="position:absolute;margin-left:98.1pt;margin-top:72.85pt;width:209.5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&#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7184"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528"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BB80160" id="Rectangle 930" o:spid="_x0000_s1026" style="position:absolute;margin-left:600.35pt;margin-top:342.3pt;width:57.2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A1LlNRegIAAAEF&#10;AAAOAAAAAAAAAAAAAAAAAC4CAABkcnMvZTJvRG9jLnhtbFBLAQItABQABgAIAAAAIQCF3jJm4AAA&#10;AA0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6160"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527"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70CF21A" id="Rectangle 929" o:spid="_x0000_s1026" style="position:absolute;margin-left:600.35pt;margin-top:361.65pt;width:57.2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plewIAAAEF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5136"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5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ACDFD5" id="Rectangle 926" o:spid="_x0000_s1026" style="position:absolute;margin-left:600.35pt;margin-top:322.35pt;width:57.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Lu7HK98AgAA&#10;AQUAAA4AAAAAAAAAAAAAAAAALgIAAGRycy9lMm9Eb2MueG1sUEsBAi0AFAAGAAgAAAAhABkAv3fg&#10;AAAADQ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4112"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525"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913182" id="Straight Connector 9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DMvbYwfAgAAOgQAAA4AAAAAAAAAAAAAAAAALgIAAGRycy9lMm9Eb2MueG1s&#10;UEsBAi0AFAAGAAgAAAAhACwVw1r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3088"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524"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985C16" id="Straight Connector 9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2064"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523"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43965F" id="Straight Connector 97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1040"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522"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69FFDF" id="Straight Connector 9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0016"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1521"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856534" id="Straight Connector 97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8992"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1520"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BEE662" id="Straight Connector 9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Lo+AdYeAgAAOgQAAA4AAAAAAAAAAAAAAAAALgIAAGRycy9lMm9Eb2MueG1s&#10;UEsBAi0AFAAGAAgAAAAhABHRUYX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7968"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1519"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3A540C" id="Straight Connector 96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SiHwIAADoEAAAOAAAAZHJzL2Uyb0RvYy54bWysU02P2yAQvVfqf0C+Z/2xST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6944"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1518"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C13AD0" id="Straight Connector 96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GeFDjceAgAAOgQAAA4AAAAAAAAAAAAAAAAALgIAAGRycy9lMm9Eb2MueG1s&#10;UEsBAi0AFAAGAAgAAAAhAPQQdqr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5920"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1517"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E1C1A5" id="Straight Connector 96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PiJzKseAgAAOgQAAA4AAAAAAAAAAAAAAAAALgIAAGRycy9lMm9Eb2MueG1s&#10;UEsBAi0AFAAGAAgAAAAhAJ5+U/LhAAAADQEAAA8AAAAAAAAAAAAAAAAAeAQAAGRycy9kb3ducmV2&#10;LnhtbFBLBQYAAAAABAAEAPMAAACGBQ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62848"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1507"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508"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9"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0"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1"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4F78C1E" id="Group 946" o:spid="_x0000_s1026" style="position:absolute;margin-left:667.95pt;margin-top:364.25pt;width:78.45pt;height:11.7pt;z-index:2516628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EuGgKkEDAABu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iy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K58IyPo6RUAAP//AwBQSwECLQAUAAYACAAAACEA2+H2y+4AAACFAQAAEwAAAAAA&#10;AAAAAAAAAAAAAAAAW0NvbnRlbnRfVHlwZXNdLnhtbFBLAQItABQABgAIAAAAIQBa9CxbvwAAABUB&#10;AAALAAAAAAAAAAAAAAAAAB8BAABfcmVscy8ucmVsc1BLAQItABQABgAIAAAAIQB6lQiyyAAAAN0A&#10;AAAPAAAAAAAAAAAAAAAAAAcCAABkcnMvZG93bnJldi54bWxQSwUGAAAAAAMAAwC3AAAA/AI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1824"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1502"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503"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4"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5"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6"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FF47B90" id="Group 941" o:spid="_x0000_s1026" style="position:absolute;margin-left:667.55pt;margin-top:344.6pt;width:78.4pt;height:11.7pt;z-index:25166182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0800"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1497"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98"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9"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0"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1"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777EA0F" id="Group 936" o:spid="_x0000_s1026" style="position:absolute;margin-left:667.55pt;margin-top:324.95pt;width:78.4pt;height:11.7pt;z-index:2516608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qHWigQAMAAG4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S0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L98IyPo6RUAAP//AwBQSwECLQAUAAYACAAAACEA2+H2y+4AAACFAQAAEwAAAAAA&#10;AAAAAAAAAAAAAAAAW0NvbnRlbnRfVHlwZXNdLnhtbFBLAQItABQABgAIAAAAIQBa9CxbvwAAABUB&#10;AAALAAAAAAAAAAAAAAAAAB8BAABfcmVscy8ucmVsc1BLAQItABQABgAIAAAAIQCE4wS0yAAAAN0A&#10;AAAPAAAAAAAAAAAAAAAAAAcCAABkcnMvZG93bnJldi54bWxQSwUGAAAAAAMAAwC3AAAA/AI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59776"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1496"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F11756" id="Rectangle 935" o:spid="_x0000_s1026" style="position:absolute;margin-left:661.4pt;margin-top:342.4pt;width:90.2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V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8752"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1495"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1187F42" id="Rectangle 934" o:spid="_x0000_s1026" style="position:absolute;margin-left:661.4pt;margin-top:361.6pt;width:90.2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T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&#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7728"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1494"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10AF5F1" id="Rectangle 931" o:spid="_x0000_s1026" style="position:absolute;margin-left:661.4pt;margin-top:321.9pt;width:90.2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6704"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1493"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0B19EE" id="Rectangle 871" o:spid="_x0000_s1026" style="position:absolute;margin-left:427.5pt;margin-top:342.3pt;width:57.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5680"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1492"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4053B3" id="Rectangle 870" o:spid="_x0000_s1026" style="position:absolute;margin-left:427.5pt;margin-top:361.65pt;width:57.2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KxZZnsCAAAB&#10;BQAADgAAAAAAAAAAAAAAAAAuAgAAZHJzL2Uyb0RvYy54bWxQSwECLQAUAAYACAAAACEAQHyKzO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4656"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1491"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795837A" id="Rectangle 867" o:spid="_x0000_s1026" style="position:absolute;margin-left:427.5pt;margin-top:322.35pt;width:57.2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3632"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1490"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8B3241" id="Straight Connector 9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2608"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1489"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9EDC25" id="Straight Connector 9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1584"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1488"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B3AA2C" id="Straight Connector 9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0560"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1487"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6CD952" id="Straight Connector 9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asHwIAADoEAAAOAAAAZHJzL2Uyb0RvYy54bWysU8GO2jAQvVfqP1i+QwikLE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9536"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1486"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C63658" id="Straight Connector 9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TIAIAADo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AiqttTIAIAADoEAAAOAAAAAAAAAAAAAAAAAC4CAABkcnMvZTJvRG9jLnht&#10;bFBLAQItABQABgAIAAAAIQCjkf4a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8512"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1485"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B30D69" id="Straight Connector 9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vIAIAADo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7488"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1484"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A7859AF" id="Straight Connector 90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6464"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1483"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CDF2D9" id="Straight Connector 9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sAHgIAADoEAAAOAAAAZHJzL2Uyb0RvYy54bWysU8GO2yAQvVfqPyDfE9uJd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llc7AB4CAAA6BAAADgAAAAAAAAAAAAAAAAAuAgAAZHJzL2Uyb0RvYy54bWxQ&#10;SwECLQAUAAYACAAAACEAeUAtd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5440"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1482"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FBEDFD" id="Straight Connector 9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hApRlR4CAAA6BAAADgAAAAAAAAAAAAAAAAAuAgAAZHJzL2Uyb0RvYy54bWxQ&#10;SwECLQAUAAYACAAAACEAGU3MaeAAAAALAQAADwAAAAAAAAAAAAAAAAB4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42368"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1472"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73"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4"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5"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6"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C39C710" id="Group 887" o:spid="_x0000_s1026" style="position:absolute;margin-left:495.1pt;margin-top:364.25pt;width:78.45pt;height:11.7pt;z-index:25164236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1344"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857"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8"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9"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0"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1"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2320AE8" id="Group 882" o:spid="_x0000_s1026" style="position:absolute;margin-left:494.7pt;margin-top:344.6pt;width:78.4pt;height:11.7pt;z-index:25164134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0320"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852"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3"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4"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5"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6"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59186B0" id="Group 877" o:spid="_x0000_s1026" style="position:absolute;margin-left:494.7pt;margin-top:324.95pt;width:78.4pt;height:11.7pt;z-index:25164032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39296"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851"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D8B29E" id="Rectangle 876" o:spid="_x0000_s1026" style="position:absolute;margin-left:488.55pt;margin-top:342.4pt;width:90.2pt;height:1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Ks3nYN8AgAA&#10;AQUAAA4AAAAAAAAAAAAAAAAALgIAAGRycy9lMm9Eb2MueG1sUEsBAi0AFAAGAAgAAAAhADMrBJrg&#10;AAAADA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8272"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850"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76796ED" id="Rectangle 875" o:spid="_x0000_s1026" style="position:absolute;margin-left:488.55pt;margin-top:361.6pt;width:90.2pt;height:1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ujeg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7248"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849"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447A56C" id="Rectangle 872" o:spid="_x0000_s1026" style="position:absolute;margin-left:488.55pt;margin-top:322.35pt;width:90.2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6224"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8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0451F2" id="Rectangle 8" o:spid="_x0000_s1026" style="position:absolute;margin-left:253.15pt;margin-top:342.3pt;width:57.2pt;height:1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5200"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8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14CB418" id="Rectangle 7" o:spid="_x0000_s1026" style="position:absolute;margin-left:253.15pt;margin-top:361.65pt;width:57.2pt;height:1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i4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MyUiLh6AgAA/gQA&#10;AA4AAAAAAAAAAAAAAAAALgIAAGRycy9lMm9Eb2MueG1sUEsBAi0AFAAGAAgAAAAhAEotbyP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3152"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84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52BC25F" id="Straight Connector 3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2128"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84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42542D" id="Straight Connector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1104"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84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85E6BA" id="Straight Connector 3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q/HQ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AZy9q/HQIAADgEAAAOAAAAAAAAAAAAAAAAAC4CAABkcnMvZTJvRG9jLnhtbFBL&#10;AQItABQABgAIAAAAIQC2In+J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0080"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84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EA27F4" id="Straight Connector 3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VSZqMh4CAAA4BAAADgAAAAAAAAAAAAAAAAAuAgAAZHJzL2Uyb0RvYy54bWxQ&#10;SwECLQAUAAYACAAAACEACs44LO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9056"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84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33DE99" id="Straight Connector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b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zIphgp&#10;0sGQ9t4S0bQelVopaKG2aLoM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wD2Gx0CAAA4BAAADgAAAAAAAAAAAAAAAAAuAgAAZHJzL2Uyb0RvYy54bWxQ&#10;SwECLQAUAAYACAAAACEAil0GT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8032"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84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2C17A2" id="Straight Connector 2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N5Hg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7008"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84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32C84B" id="Straight Connector 1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5984"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8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DAF07E" id="Straight Connector 1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4960"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83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43FFA3" id="Straight Connector 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vbyPPh0CAAA4BAAADgAAAAAAAAAAAAAAAAAuAgAAZHJzL2Uyb0RvYy54bWxQ&#10;SwECLQAUAAYACAAAACEAoGlHX+EAAAALAQAADwAAAAAAAAAAAAAAAAB3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21888"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1468"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69"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0"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1"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32"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9877040" id="Group 702" o:spid="_x0000_s1026" style="position:absolute;margin-left:320.75pt;margin-top:364.25pt;width:78.45pt;height:11.7pt;z-index:251621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20864"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1462"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63"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4"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5"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7"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8F20F94" id="Group 697" o:spid="_x0000_s1026" style="position:absolute;margin-left:320.35pt;margin-top:344.6pt;width:78.4pt;height:11.7pt;z-index:251620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9840"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1457"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58"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9"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0"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1"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D117A29" id="Group 696" o:spid="_x0000_s1026" style="position:absolute;margin-left:320.35pt;margin-top:324.95pt;width:78.4pt;height:11.7pt;z-index:25161984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18816"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1456"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D62A9B" id="Rectangle 683" o:spid="_x0000_s1026" style="position:absolute;margin-left:314.2pt;margin-top:342.4pt;width:90.2pt;height:16.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bfA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A5qnLbfAIAAAIF&#10;AAAOAAAAAAAAAAAAAAAAAC4CAABkcnMvZTJvRG9jLnhtbFBLAQItABQABgAIAAAAIQCjYznu3gAA&#10;AAsBAAAPAAAAAAAAAAAAAAAAANY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7792"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145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F2C7B92" id="Rectangle 682" o:spid="_x0000_s1026" style="position:absolute;margin-left:314.2pt;margin-top:361.6pt;width:90.2pt;height:16.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Sdew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6768"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145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F0F7B2" id="Rectangle 679" o:spid="_x0000_s1026" style="position:absolute;margin-left:314.2pt;margin-top:322.35pt;width:90.2pt;height:1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Em0S9l6AgAAAgUA&#10;AA4AAAAAAAAAAAAAAAAALgIAAGRycy9lMm9Eb2MueG1sUEsBAi0AFAAGAAgAAAAhAHmy6oL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g">
            <w:drawing>
              <wp:anchor distT="0" distB="0" distL="114300" distR="114300" simplePos="0" relativeHeight="251612672" behindDoc="0" locked="0" layoutInCell="1" allowOverlap="1">
                <wp:simplePos x="0" y="0"/>
                <wp:positionH relativeFrom="column">
                  <wp:posOffset>2613660</wp:posOffset>
                </wp:positionH>
                <wp:positionV relativeFrom="paragraph">
                  <wp:posOffset>4889500</wp:posOffset>
                </wp:positionV>
                <wp:extent cx="364490" cy="212725"/>
                <wp:effectExtent l="0" t="0" r="0" b="0"/>
                <wp:wrapNone/>
                <wp:docPr id="1451"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452"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3"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3A381E5" id="Group 844" o:spid="_x0000_s1026" style="position:absolute;margin-left:205.8pt;margin-top:385pt;width:28.7pt;height:16.75pt;z-index:25161267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1648"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1446"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447"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8"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9"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0"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6AB53E1" id="Group 838" o:spid="_x0000_s1026" style="position:absolute;margin-left:504.25pt;margin-top:252.15pt;width:57.2pt;height:17pt;z-index:25161164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H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I/exZ++UZG0KtfAAAA//8DAFBLAQItABQABgAIAAAAIQDb4fbL7gAAAIUBAAATAAAAAAAA&#10;AAAAAAAAAAAAAABbQ29udGVudF9UeXBlc10ueG1sUEsBAi0AFAAGAAgAAAAhAFr0LFu/AAAAFQEA&#10;AAsAAAAAAAAAAAAAAAAAHwEAAF9yZWxzLy5yZWxzUEsBAi0AFAAGAAgAAAAhADNCgfP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09600"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144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41"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2"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3"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4"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4CE7FB9" id="Group 726" o:spid="_x0000_s1026" style="position:absolute;margin-left:571pt;margin-top:254.9pt;width:78.45pt;height:11.7pt;z-index:2516096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08576"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143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8DD1E18" id="Rectangle 718" o:spid="_x0000_s1026" style="position:absolute;margin-left:564.9pt;margin-top:252.6pt;width:90.2pt;height:1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02432"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438"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3" o:spid="_x0000_s1086" type="#_x0000_t202" style="position:absolute;margin-left:758.2pt;margin-top:417.35pt;width:12.25pt;height:19.2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fEUzsbUC&#10;AAC1BQAADgAAAAAAAAAAAAAAAAAuAgAAZHJzL2Uyb0RvYy54bWxQSwECLQAUAAYACAAAACEAqPhx&#10;t+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1408"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437"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2" o:spid="_x0000_s1087" type="#_x0000_t202" style="position:absolute;margin-left:616.85pt;margin-top:419.55pt;width:6.7pt;height:14.4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b4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" filled="f" stroked="f">
                <v:textbox inset="0,0,0,0">
                  <w:txbxContent>
                    <w:p w:rsidR="007D3EC5" w:rsidRDefault="007D3EC5" w:rsidP="007953DC">
                      <w:pPr>
                        <w:spacing w:before="41" w:after="61" w:line="176" w:lineRule="exact"/>
                        <w:rPr>
                          <w:rFonts w:ascii="Arial" w:eastAsia="Arial" w:hAnsi="Arial"/>
                          <w:b/>
                          <w:color w:val="000000"/>
                          <w:sz w:val="17"/>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0384"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1436"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1" o:spid="_x0000_s1088" type="#_x0000_t202" style="position:absolute;margin-left:409.5pt;margin-top:417.35pt;width:12.25pt;height:19.2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9360"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143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0" o:spid="_x0000_s1089" type="#_x0000_t202" style="position:absolute;margin-left:386.95pt;margin-top:417.35pt;width:12.2pt;height:19.2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UswIAALU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8336"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143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9" o:spid="_x0000_s1090" type="#_x0000_t202" style="position:absolute;margin-left:364.35pt;margin-top:417.35pt;width:12.25pt;height:19.2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QO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&#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7312"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143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8" o:spid="_x0000_s1091" type="#_x0000_t202" style="position:absolute;margin-left:341.55pt;margin-top:417.35pt;width:12.5pt;height:19.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bktA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Dg9RbktAIAALUF&#10;AAAOAAAAAAAAAAAAAAAAAC4CAABkcnMvZTJvRG9jLnhtbFBLAQItABQABgAIAAAAIQDLPhVR3wAA&#10;AAsBAAAPAAAAAAAAAAAAAAAAAA4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6288"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1430"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7" o:spid="_x0000_s1092" type="#_x0000_t202" style="position:absolute;margin-left:758.2pt;margin-top:397.45pt;width:12.25pt;height:19.2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kugLQ7UC&#10;AAC1BQAADgAAAAAAAAAAAAAAAAAuAgAAZHJzL2Uyb0RvYy54bWxQSwECLQAUAAYACAAAACEAIsaL&#10;2u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5264"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1429"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6" o:spid="_x0000_s1093" type="#_x0000_t202" style="position:absolute;margin-left:409.5pt;margin-top:397.45pt;width:12.25pt;height:19.2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O0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DfruO0tQIA&#10;ALUFAAAOAAAAAAAAAAAAAAAAAC4CAABkcnMvZTJvRG9jLnhtbFBLAQItABQABgAIAAAAIQATAjiX&#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4240"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1424"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5" o:spid="_x0000_s1094" type="#_x0000_t202" style="position:absolute;margin-left:386.95pt;margin-top:397.45pt;width:12.2pt;height:19.2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dl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6zwHZbECAAC1BQAA&#10;DgAAAAAAAAAAAAAAAAAuAgAAZHJzL2Uyb0RvYy54bWxQSwECLQAUAAYACAAAACEAwcPbHe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3216"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1423"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4" o:spid="_x0000_s1095" type="#_x0000_t202" style="position:absolute;margin-left:364.35pt;margin-top:397.45pt;width:12.25pt;height:19.2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6tQ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C4V0+6tQIA&#10;ALUFAAAOAAAAAAAAAAAAAAAAAC4CAABkcnMvZTJvRG9jLnhtbFBLAQItABQABgAIAAAAIQCrmPLA&#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219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1422"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3" o:spid="_x0000_s1096" type="#_x0000_t202" style="position:absolute;margin-left:758.2pt;margin-top:377.55pt;width:12.25pt;height:19.2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sa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BRpx00KUHOmp0K0aULB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iie52An&#10;qkdgsBTAMKAp7D4QGiF/YDTAHsmw+n4gkmLUfuAwBWbpzIKchd0sEF7C0wxrjCZxo6fldOgl2zeA&#10;PM0ZFzcwKTWzLDYjNUVxmi/YDTaZ0x4zy+fpv7W6bNv1b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CmPcsatQIA&#10;ALUFAAAOAAAAAAAAAAAAAAAAAC4CAABkcnMvZTJvRG9jLnhtbFBLAQItABQABgAIAAAAIQBl7uEJ&#10;4QAAAA0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1168"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1421"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2" o:spid="_x0000_s1097" type="#_x0000_t202" style="position:absolute;margin-left:616.85pt;margin-top:379.7pt;width:6.7pt;height:14.4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cqsw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0144"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1420"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1" o:spid="_x0000_s1098" type="#_x0000_t202" style="position:absolute;margin-left:440.45pt;margin-top:379.7pt;width:6.7pt;height:14.4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9120"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1419"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0" o:spid="_x0000_s1099" type="#_x0000_t202" style="position:absolute;margin-left:386.95pt;margin-top:377.55pt;width:12.2pt;height:19.2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zp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tVts6bECAAC1BQAA&#10;DgAAAAAAAAAAAAAAAAAuAgAAZHJzL2Uyb0RvYy54bWxQSwECLQAUAAYACAAAACEAa/cLN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8096"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1418"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9" o:spid="_x0000_s1100" type="#_x0000_t202" style="position:absolute;margin-left:364.35pt;margin-top:377.55pt;width:12.25pt;height:19.2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Wt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BAIVa21AgAA&#10;tQUAAA4AAAAAAAAAAAAAAAAALgIAAGRycy9lMm9Eb2MueG1sUEsBAi0AFAAGAAgAAAAhAAGsIun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7072"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1417"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8" o:spid="_x0000_s1101" type="#_x0000_t202" style="position:absolute;margin-left:341.55pt;margin-top:377.55pt;width:12.5pt;height:19.2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0w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6048"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141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7" o:spid="_x0000_s1102" type="#_x0000_t202" style="position:absolute;margin-left:268.15pt;margin-top:379.7pt;width:6.7pt;height:14.4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ML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9AETC7MCAAC0&#10;BQAADgAAAAAAAAAAAAAAAAAuAgAAZHJzL2Uyb0RvYy54bWxQSwECLQAUAAYACAAAACEA+4Oyz+EA&#10;AAALAQAADwAAAAAAAAAAAAAAAAANBQAAZHJzL2Rvd25yZXYueG1sUEsFBgAAAAAEAAQA8wAAABsG&#10;A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5024"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1415"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6" o:spid="_x0000_s1103" type="#_x0000_t202" style="position:absolute;margin-left:616.85pt;margin-top:359.75pt;width:6.7pt;height:14.4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nxZsw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4000"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1414"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5" o:spid="_x0000_s1104" type="#_x0000_t202" style="position:absolute;margin-left:440.45pt;margin-top:359.75pt;width:6.7pt;height:14.4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JNswIAALQ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9MMCTbMCAAC0&#10;BQAADgAAAAAAAAAAAAAAAAAuAgAAZHJzL2Uyb0RvYy54bWxQSwECLQAUAAYACAAAACEA57x0cOEA&#10;AAALAQAADwAAAAAAAAAAAAAAAAANBQAAZHJzL2Rvd25yZXYueG1sUEsFBgAAAAAEAAQA8wAAABsG&#10;A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2976"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141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4" o:spid="_x0000_s1105" type="#_x0000_t202" style="position:absolute;margin-left:409.5pt;margin-top:357.6pt;width:12.25pt;height:19.2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0/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1952"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1412"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106" type="#_x0000_t202" style="position:absolute;margin-left:386.95pt;margin-top:357.6pt;width:12.2pt;height:19.2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ox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O7IKjGxAgAAtQUA&#10;AA4AAAAAAAAAAAAAAAAALgIAAGRycy9lMm9Eb2MueG1sUEsBAi0AFAAGAAgAAAAhAIprYhv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0928"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141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107" type="#_x0000_t202" style="position:absolute;margin-left:364.35pt;margin-top:357.6pt;width:12.25pt;height:19.2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gD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R9jDjpoEsPdNToVowoCQJToqFXKVje92CrR1CAuU1X9Xei/K4QF+uG8B29kVIMDSUVhOibl+6z&#10;pxOOMiDb4ZOowBHZa2GBxlp2pn5QEQTo0KrHU3tMMKVxGUXRMsKo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jkUyz8FW&#10;VI/AYCmAYUBT2H0gNEL+xGiAPZJh9WNPJMWo/chhCszSmQU5C9tZILyEpxnWGE3iWk/Lad9LtmsA&#10;eZozLm5gUmpmWWxGaoriOF+wG2wyxz1mls/zf2t13rar3wA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uO44A7UCAAC1&#10;BQAADgAAAAAAAAAAAAAAAAAuAgAAZHJzL2Uyb0RvYy54bWxQSwECLQAUAAYACAAAACEA4DBLxt8A&#10;AAALAQAADwAAAAAAAAAAAAAAAAAP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9904"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141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1" o:spid="_x0000_s1108" type="#_x0000_t202" style="position:absolute;margin-left:341.55pt;margin-top:357.6pt;width:12.5pt;height:19.2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8880"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1409"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0" o:spid="_x0000_s1109" type="#_x0000_t202" style="position:absolute;margin-left:268.15pt;margin-top:359.75pt;width:6.7pt;height:14.4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ZItAIAALQ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7856"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1408"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9" o:spid="_x0000_s1110" type="#_x0000_t202" style="position:absolute;margin-left:758.2pt;margin-top:337.7pt;width:12.25pt;height:19.2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Aa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6832"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140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8" o:spid="_x0000_s1111" type="#_x0000_t202" style="position:absolute;margin-left:690.3pt;margin-top:337.7pt;width:57.6pt;height:19.2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RUtQ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5808"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1406"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7" o:spid="_x0000_s1112" type="#_x0000_t202" style="position:absolute;margin-left:616.85pt;margin-top:339.85pt;width:6.7pt;height:14.4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k0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P0sGTSzAgAA&#10;tAUAAA4AAAAAAAAAAAAAAAAALgIAAGRycy9lMm9Eb2MueG1sUEsBAi0AFAAGAAgAAAAhAGgSPcfi&#10;AAAADQEAAA8AAAAAAAAAAAAAAAAADQUAAGRycy9kb3ducmV2LnhtbFBLBQYAAAAABAAEAPMAAAAc&#10;Bg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4784"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140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6" o:spid="_x0000_s1113" type="#_x0000_t202" style="position:absolute;margin-left:514.15pt;margin-top:337.7pt;width:80.15pt;height:19.2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3bKq/LYC&#10;AAC2BQAADgAAAAAAAAAAAAAAAAAuAgAAZHJzL2Uyb0RvYy54bWxQSwECLQAUAAYACAAAACEABhVE&#10;OOEAAAANAQAADwAAAAAAAAAAAAAAAAAQ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3760"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1404"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5" o:spid="_x0000_s1114" type="#_x0000_t202" style="position:absolute;margin-left:440.45pt;margin-top:339.85pt;width:6.7pt;height:14.4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hy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e4IcrMCAAC0&#10;BQAADgAAAAAAAAAAAAAAAAAuAgAAZHJzL2Uyb0RvYy54bWxQSwECLQAUAAYACAAAACEAwDbD9u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2736"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1403"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4" o:spid="_x0000_s1115" type="#_x0000_t202" style="position:absolute;margin-left:386.95pt;margin-top:337.7pt;width:12.2pt;height:19.2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sm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FxjKyaxAgAAtQUA&#10;AA4AAAAAAAAAAAAAAAAALgIAAGRycy9lMm9Eb2MueG1sUEsBAi0AFAAGAAgAAAAhAJeqJ/r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1712"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1402"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3" o:spid="_x0000_s1116" type="#_x0000_t202" style="position:absolute;margin-left:341.55pt;margin-top:337.7pt;width:12.5pt;height:19.2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rF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0688"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140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2" o:spid="_x0000_s1117" type="#_x0000_t202" style="position:absolute;margin-left:268.15pt;margin-top:339.85pt;width:6.7pt;height:14.4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Eq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ZsSRKrMCAAC0&#10;BQAADgAAAAAAAAAAAAAAAAAuAgAAZHJzL2Uyb0RvYy54bWxQSwECLQAUAAYACAAAACEAs7tJyO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1472"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1400"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3" o:spid="_x0000_s1118" type="#_x0000_t202" style="position:absolute;margin-left:513.65pt;margin-top:265.2pt;width:8.9pt;height:21.6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" filled="f" stroked="f">
                <v:textbox inset="0,0,0,0">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7376"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13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99" o:spid="_x0000_s1119" type="#_x0000_t202" style="position:absolute;margin-left:23.35pt;margin-top:274.8pt;width:75.1pt;height:10.5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0sgIAALU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" filled="f" stroked="f">
                <v:textbox inset="0,0,0,0">
                  <w:txbxContent>
                    <w:p w:rsidR="007D3EC5" w:rsidRDefault="007D3EC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55328"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139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5ED4C4" id="Rectangle 676" o:spid="_x0000_s1026" style="position:absolute;margin-left:94.4pt;margin-top:342.3pt;width:142.2pt;height:16.8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UyfQ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4304"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1397"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3D9837" id="Rectangle 675" o:spid="_x0000_s1026" style="position:absolute;margin-left:94.4pt;margin-top:361.65pt;width:142.2pt;height:16.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AfA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3280"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1396"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4485027" id="Rectangle 672" o:spid="_x0000_s1026" style="position:absolute;margin-left:94.4pt;margin-top:322.3pt;width:142.2pt;height:16.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iHfgIAAAI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&#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49184"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1395"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2CC64D" id="AutoShape 876" o:spid="_x0000_s1026" type="#_x0000_t32" style="position:absolute;margin-left:630.6pt;margin-top:207.35pt;width:11.35pt;height:0;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vy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A5X0vyIQIAAD8EAAAOAAAAAAAAAAAAAAAAAC4CAABkcnMvZTJvRG9jLnht&#10;bFBLAQItABQABgAIAAAAIQDm718z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48160"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1394"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B16B69" id="AutoShape 875" o:spid="_x0000_s1026" type="#_x0000_t32" style="position:absolute;margin-left:616.35pt;margin-top:207.35pt;width:11.35pt;height: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E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yLH&#10;SJEetvS89zoWR/PHaZ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7136"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1393"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26D5AC" id="AutoShape 874" o:spid="_x0000_s1026" type="#_x0000_t32" style="position:absolute;margin-left:602.7pt;margin-top:207.55pt;width:11.35pt;height:0;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F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5088"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1392"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50B5FE" id="AutoShape 872" o:spid="_x0000_s1026" type="#_x0000_t32" style="position:absolute;margin-left:575.85pt;margin-top:207.45pt;width:11.3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g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4064"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1391"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B3A7D1" id="AutoShape 871" o:spid="_x0000_s1026" type="#_x0000_t32" style="position:absolute;margin-left:562.2pt;margin-top:207.45pt;width:11.3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PU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3040"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1390"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9F3E12" id="AutoShape 870" o:spid="_x0000_s1026" type="#_x0000_t32" style="position:absolute;margin-left:549.15pt;margin-top:207.65pt;width:11.35pt;height: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WQIgIAAD8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2016"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1389"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244B02" id="AutoShape 869" o:spid="_x0000_s1026" type="#_x0000_t32" style="position:absolute;margin-left:535.25pt;margin-top:207.65pt;width:11.35pt;height:0;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M0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0992"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1388"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9301D6" id="AutoShape 868" o:spid="_x0000_s1026" type="#_x0000_t32" style="position:absolute;margin-left:521.15pt;margin-top:207.55pt;width:11.3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VwIQIAAD8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&#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H92VwIQIAAD8EAAAOAAAAAAAAAAAAAAAAAC4CAABkcnMvZTJvRG9jLnht&#10;bFBLAQItABQABgAIAAAAIQDux0QW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39968"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1386"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58709F" id="AutoShape 867" o:spid="_x0000_s1026" type="#_x0000_t32" style="position:absolute;margin-left:506.8pt;margin-top:207.55pt;width:11.3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kn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"/>
            </w:pict>
          </mc:Fallback>
        </mc:AlternateContent>
      </w:r>
      <w:r w:rsidR="00995A0A">
        <w:rPr>
          <w:rFonts w:ascii="Cambria" w:hAnsi="Cambria" w:cs="Arial"/>
          <w:b/>
          <w:smallCaps/>
          <w:noProof/>
        </w:rPr>
        <mc:AlternateContent>
          <mc:Choice Requires="wpg">
            <w:drawing>
              <wp:anchor distT="0" distB="0" distL="114300" distR="114300" simplePos="0" relativeHeight="251534848"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1380"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1381"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2"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3"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1384"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1385"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857" o:spid="_x0000_s1120" style="position:absolute;margin-left:-5.4pt;margin-top:412.35pt;width:758.3pt;height:49.6pt;z-index:251534848"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" fillcolor="black" stroked="f">
                  <v:textbox inset="0,0,0,0">
                    <w:txbxContent>
                      <w:p w:rsidR="007D3EC5" w:rsidRDefault="007D3EC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" fillcolor="#626365" stroked="f">
                  <v:textbox inset="0,0,0,0">
                    <w:txbxContent>
                      <w:p w:rsidR="007D3EC5" w:rsidRDefault="007D3EC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WdxAAAAN0AAAAPAAAAZHJzL2Rvd25yZXYueG1sRE9Na8JA&#10;EL0L/Q/LFHrTTauI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GpVBZ3EAAAA3QAAAA8A&#10;AAAAAAAAAAAAAAAABwIAAGRycy9kb3ducmV2LnhtbFBLBQYAAAAAAwADALcAAAD4AgAAAAA=&#10;" filled="f" stroked="f">
                  <v:textbox inset="0,0,0,0">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AGxAAAAN0AAAAPAAAAZHJzL2Rvd25yZXYueG1sRE9Na8JA&#10;EL0L/Q/LFHrTTSuK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AUZoAbEAAAA3QAAAA8A&#10;AAAAAAAAAAAAAAAABwIAAGRycy9kb3ducmV2LnhtbFBLBQYAAAAAAwADALcAAAD4Ag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33824"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137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1377"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023E07B" id="Group 625" o:spid="_x0000_s1026" style="position:absolute;margin-left:-3.15pt;margin-top:60.2pt;width:85.2pt;height:109.2pt;z-index:251533824"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s">
            <w:drawing>
              <wp:anchor distT="0" distB="0" distL="0" distR="0" simplePos="0" relativeHeight="251532800"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137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24" o:spid="_x0000_s1126" type="#_x0000_t202" style="position:absolute;margin-left:447.85pt;margin-top:471.85pt;width:42pt;height:4.3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Os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dW3jrLQCAAC0&#10;BQAADgAAAAAAAAAAAAAAAAAuAgAAZHJzL2Uyb0RvYy54bWxQSwECLQAUAAYACAAAACEAlnrJxOAA&#10;AAALAQAADwAAAAAAAAAAAAAAAAAOBQAAZHJzL2Rvd25yZXYueG1sUEsFBgAAAAAEAAQA8wAAABsG&#10;AAAAAA==&#10;" filled="f" stroked="f">
                <v:textbox inset="0,0,0,0">
                  <w:txbxContent>
                    <w:p w:rsidR="007D3EC5" w:rsidRDefault="007D3EC5" w:rsidP="007953DC">
                      <w:pPr>
                        <w:spacing w:line="86" w:lineRule="exact"/>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531776"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13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1370"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1"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2"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1373"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619" o:spid="_x0000_s1127" style="position:absolute;margin-left:-3.15pt;margin-top:211.55pt;width:756pt;height:21.1pt;z-index:251531776"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" fillcolor="black" stroked="f">
                  <v:textbox inset="0,0,0,0">
                    <w:txbxContent>
                      <w:p w:rsidR="007D3EC5" w:rsidRDefault="007D3EC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" fillcolor="#626365" stroked="f">
                  <v:textbox inset="0,0,0,0">
                    <w:txbxContent>
                      <w:p w:rsidR="007D3EC5" w:rsidRDefault="007D3EC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" filled="f" stroked="f">
                  <v:textbox inset="0,0,0,0">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" filled="f" stroked="f">
                  <v:textbox inset="0,0,0,0">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29728"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36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1365"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6"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7"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1368"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613" o:spid="_x0000_s1132" style="position:absolute;margin-left:-3.15pt;margin-top:172.4pt;width:756pt;height:20.6pt;z-index:251529728"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" fillcolor="black" stroked="f">
                  <v:textbox inset="0,0,0,0">
                    <w:txbxContent>
                      <w:p w:rsidR="007D3EC5" w:rsidRDefault="007D3EC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" fillcolor="#626365" stroked="f">
                  <v:textbox inset="0,0,0,0">
                    <w:txbxContent>
                      <w:p w:rsidR="007D3EC5" w:rsidRDefault="007D3EC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" filled="f" stroked="f">
                  <v:textbox inset="0,0,0,0">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lixwAAAN0AAAAPAAAAZHJzL2Rvd25yZXYueG1sRI9Ba8JA&#10;EIXvQv/DMgVvummF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FsU6WLHAAAA3QAA&#10;AA8AAAAAAAAAAAAAAAAABwIAAGRycy9kb3ducmV2LnhtbFBLBQYAAAAAAwADALcAAAD7AgAAAAA=&#10;" filled="f" stroked="f">
                  <v:textbox inset="0,0,0,0">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sidR="00995A0A">
        <w:rPr>
          <w:rFonts w:ascii="Cambria" w:hAnsi="Cambria" w:cs="Arial"/>
          <w:b/>
          <w:smallCaps/>
          <w:noProof/>
        </w:rPr>
        <mc:AlternateContent>
          <mc:Choice Requires="wps">
            <w:drawing>
              <wp:anchor distT="0" distB="0" distL="0" distR="0" simplePos="0" relativeHeight="251526656"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36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10" o:spid="_x0000_s1137" type="#_x0000_t202" style="position:absolute;margin-left:25.9pt;margin-top:48pt;width:32.9pt;height:12.95pt;z-index:25152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wktAIAALU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" filled="f" stroked="f">
                <v:textbox inset="0,0,0,0">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563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36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09" o:spid="_x0000_s1138" type="#_x0000_t202" style="position:absolute;margin-left:736.55pt;margin-top:25.45pt;width:6.5pt;height:11.5pt;z-index:25152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qc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EB1147">
        <w:rPr>
          <w:rFonts w:ascii="Cambria" w:hAnsi="Cambria" w:cs="Arial"/>
          <w:b/>
          <w:smallCaps/>
          <w:noProof/>
        </w:rPr>
        <mc:AlternateContent>
          <mc:Choice Requires="wps">
            <w:drawing>
              <wp:anchor distT="0" distB="0" distL="0" distR="0" simplePos="0" relativeHeight="251524608"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361"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2022-2023</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08" o:spid="_x0000_s1139" type="#_x0000_t202" style="position:absolute;margin-left:18.8pt;margin-top:13.9pt;width:427.9pt;height:29.05pt;z-index:25152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" filled="f" stroked="f">
                <v:textbox inset="0,0,0,0">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2022-2023</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3584"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36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222EC">
                            <w:pPr>
                              <w:tabs>
                                <w:tab w:val="left" w:pos="1215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07" o:spid="_x0000_s1140" type="#_x0000_t202" style="position:absolute;margin-left:66.7pt;margin-top:44.2pt;width:707.05pt;height:21.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" fillcolor="#626365" stroked="f">
                <v:textbox inset="0,0,0,0">
                  <w:txbxContent>
                    <w:p w:rsidR="007D3EC5" w:rsidRDefault="007D3EC5" w:rsidP="002222EC">
                      <w:pPr>
                        <w:tabs>
                          <w:tab w:val="left" w:pos="12150"/>
                        </w:tabs>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2560"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3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0" o:spid="_x0000_s1141" type="#_x0000_t202" style="position:absolute;margin-left:18.45pt;margin-top:44.2pt;width:48.95pt;height:21.1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" fillcolor="black" stroked="f">
                <v:textbox inset="0,0,0,0">
                  <w:txbxContent>
                    <w:p w:rsidR="007D3EC5" w:rsidRDefault="007D3EC5" w:rsidP="007953DC"/>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21536"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58"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4C3C98" id="AutoShape 1166" o:spid="_x0000_s1026" type="#_x0000_t32" style="position:absolute;margin-left:654.3pt;margin-top:24.6pt;width:89.7pt;height:0;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rsidTr="005345A2">
        <w:trPr>
          <w:trHeight w:hRule="exact" w:val="812"/>
        </w:trPr>
        <w:tc>
          <w:tcPr>
            <w:tcW w:w="2795" w:type="dxa"/>
            <w:vAlign w:val="center"/>
          </w:tcPr>
          <w:p w:rsidR="005345A2" w:rsidRPr="002E0BDB" w:rsidRDefault="005345A2" w:rsidP="00782971">
            <w:pPr>
              <w:pStyle w:val="BodyText"/>
              <w:widowControl w:val="0"/>
              <w:numPr>
                <w:ilvl w:val="0"/>
                <w:numId w:val="11"/>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782971">
            <w:pPr>
              <w:pStyle w:val="BodyText"/>
              <w:widowControl w:val="0"/>
              <w:numPr>
                <w:ilvl w:val="0"/>
                <w:numId w:val="10"/>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782971">
            <w:pPr>
              <w:pStyle w:val="BodyText"/>
              <w:widowControl w:val="0"/>
              <w:numPr>
                <w:ilvl w:val="0"/>
                <w:numId w:val="10"/>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04AC5">
            <w:pPr>
              <w:pStyle w:val="BodyText"/>
              <w:kinsoku w:val="0"/>
              <w:spacing w:before="45" w:line="250" w:lineRule="auto"/>
              <w:ind w:left="102" w:right="450"/>
              <w:jc w:val="left"/>
              <w:rPr>
                <w:rFonts w:ascii="Arial" w:hAnsi="Arial" w:cs="Arial"/>
                <w:b w:val="0"/>
                <w:i w:val="0"/>
                <w:sz w:val="14"/>
                <w:szCs w:val="14"/>
              </w:rPr>
            </w:pPr>
            <w:r w:rsidRPr="002E0BDB">
              <w:rPr>
                <w:rFonts w:ascii="Arial" w:hAnsi="Arial" w:cs="Arial"/>
                <w:b w:val="0"/>
                <w:i w:val="0"/>
                <w:sz w:val="14"/>
                <w:szCs w:val="14"/>
              </w:rPr>
              <w:t>- A friend or extended family member r</w:t>
            </w:r>
            <w:r w:rsidR="00504AC5">
              <w:rPr>
                <w:rFonts w:ascii="Arial" w:hAnsi="Arial" w:cs="Arial"/>
                <w:b w:val="0"/>
                <w:i w:val="0"/>
                <w:sz w:val="14"/>
                <w:szCs w:val="14"/>
              </w:rPr>
              <w:t xml:space="preserve">egularly gives a child spending </w:t>
            </w:r>
            <w:r w:rsidRPr="002E0BDB">
              <w:rPr>
                <w:rFonts w:ascii="Arial" w:hAnsi="Arial" w:cs="Arial"/>
                <w:b w:val="0"/>
                <w:i w:val="0"/>
                <w:sz w:val="14"/>
                <w:szCs w:val="14"/>
              </w:rPr>
              <w:t>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782971">
            <w:pPr>
              <w:pStyle w:val="BodyText"/>
              <w:widowControl w:val="0"/>
              <w:numPr>
                <w:ilvl w:val="0"/>
                <w:numId w:val="14"/>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782971">
            <w:pPr>
              <w:pStyle w:val="BodyText"/>
              <w:widowControl w:val="0"/>
              <w:numPr>
                <w:ilvl w:val="0"/>
                <w:numId w:val="14"/>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782971">
            <w:pPr>
              <w:pStyle w:val="BodyText"/>
              <w:widowControl w:val="0"/>
              <w:numPr>
                <w:ilvl w:val="0"/>
                <w:numId w:val="12"/>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714154" w:rsidRDefault="00995A0A" w:rsidP="00DA723E">
      <w:pPr>
        <w:rPr>
          <w:rFonts w:ascii="Cambria" w:hAnsi="Cambria"/>
          <w:b/>
          <w:bCs/>
          <w:smallCaps/>
        </w:rPr>
      </w:pPr>
      <w:r>
        <w:rPr>
          <w:rFonts w:ascii="Cambria" w:hAnsi="Cambria"/>
          <w:b/>
          <w:bCs/>
          <w:smallCaps/>
          <w:noProof/>
        </w:rPr>
        <mc:AlternateContent>
          <mc:Choice Requires="wps">
            <w:drawing>
              <wp:anchor distT="0" distB="0" distL="0" distR="0" simplePos="0" relativeHeight="251773440" behindDoc="0" locked="0" layoutInCell="1" allowOverlap="1">
                <wp:simplePos x="0" y="0"/>
                <wp:positionH relativeFrom="page">
                  <wp:posOffset>1239520</wp:posOffset>
                </wp:positionH>
                <wp:positionV relativeFrom="page">
                  <wp:posOffset>2907665</wp:posOffset>
                </wp:positionV>
                <wp:extent cx="8303260" cy="193040"/>
                <wp:effectExtent l="0" t="0" r="0" b="0"/>
                <wp:wrapNone/>
                <wp:docPr id="135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1930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99" o:spid="_x0000_s1142" type="#_x0000_t202" style="position:absolute;margin-left:97.6pt;margin-top:228.95pt;width:653.8pt;height:15.2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" fillcolor="#5a5a5a" stroked="f">
                <v:textbox inset="0,0,0,0">
                  <w:txbxContent>
                    <w:p w:rsidR="007D3EC5" w:rsidRDefault="007D3EC5" w:rsidP="009B3311"/>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738624" behindDoc="0" locked="0" layoutInCell="1" allowOverlap="1">
                <wp:simplePos x="0" y="0"/>
                <wp:positionH relativeFrom="column">
                  <wp:posOffset>339725</wp:posOffset>
                </wp:positionH>
                <wp:positionV relativeFrom="paragraph">
                  <wp:posOffset>2695575</wp:posOffset>
                </wp:positionV>
                <wp:extent cx="9190355" cy="962025"/>
                <wp:effectExtent l="0" t="0" r="0" b="0"/>
                <wp:wrapNone/>
                <wp:docPr id="1356"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35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77" o:spid="_x0000_s1143" type="#_x0000_t202" style="position:absolute;margin-left:26.75pt;margin-top:212.25pt;width:723.65pt;height:7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1FtiwIAAB4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" stroked="f">
                <v:textbo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v:textbox>
              </v:shape>
            </w:pict>
          </mc:Fallback>
        </mc:AlternateContent>
      </w:r>
      <w:r>
        <w:rPr>
          <w:rFonts w:ascii="Cambria" w:hAnsi="Cambria"/>
          <w:b/>
          <w:bCs/>
          <w:smallCaps/>
          <w:noProof/>
        </w:rPr>
        <mc:AlternateContent>
          <mc:Choice Requires="wps">
            <w:drawing>
              <wp:anchor distT="0" distB="0" distL="114300" distR="114300" simplePos="0" relativeHeight="251772416" behindDoc="0" locked="0" layoutInCell="1" allowOverlap="1">
                <wp:simplePos x="0" y="0"/>
                <wp:positionH relativeFrom="column">
                  <wp:posOffset>4951730</wp:posOffset>
                </wp:positionH>
                <wp:positionV relativeFrom="paragraph">
                  <wp:posOffset>3674110</wp:posOffset>
                </wp:positionV>
                <wp:extent cx="4476750" cy="3318510"/>
                <wp:effectExtent l="0" t="0" r="0" b="0"/>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0" cy="3318510"/>
                        </a:xfrm>
                        <a:prstGeom prst="rect">
                          <a:avLst/>
                        </a:prstGeom>
                        <a:noFill/>
                        <a:ln w="0">
                          <a:noFill/>
                        </a:ln>
                      </wps:spPr>
                      <wps:txbx>
                        <w:txbxContent>
                          <w:p w:rsidR="007D3EC5" w:rsidRPr="00744866" w:rsidRDefault="007D3EC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9"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(1)      mail:  U.S. Department of Agriculture</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1400 Independence Avenue, SW</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Washington, D.C. 20250-9410;</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(2)      fax: (202) 690-7442; or</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(3)      email: </w:t>
                            </w:r>
                            <w:hyperlink r:id="rId10"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This institution is an equal opportunity provider.</w:t>
                            </w:r>
                          </w:p>
                          <w:p w:rsidR="007D3EC5" w:rsidRPr="00020B3F" w:rsidRDefault="007D3EC5" w:rsidP="009B331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862" o:spid="_x0000_s1144" type="#_x0000_t202" style="position:absolute;margin-left:389.9pt;margin-top:289.3pt;width:352.5pt;height:261.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" filled="f" stroked="f" strokeweight="0">
                <v:path arrowok="t"/>
                <v:textbox>
                  <w:txbxContent>
                    <w:p w:rsidR="007D3EC5" w:rsidRPr="00744866" w:rsidRDefault="007D3EC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11"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(1)      </w:t>
                      </w:r>
                      <w:proofErr w:type="gramStart"/>
                      <w:r w:rsidRPr="00744866">
                        <w:rPr>
                          <w:rFonts w:ascii="Arial" w:hAnsi="Arial" w:cs="Arial"/>
                          <w:sz w:val="18"/>
                          <w:szCs w:val="18"/>
                        </w:rPr>
                        <w:t>mail</w:t>
                      </w:r>
                      <w:proofErr w:type="gramEnd"/>
                      <w:r w:rsidRPr="00744866">
                        <w:rPr>
                          <w:rFonts w:ascii="Arial" w:hAnsi="Arial" w:cs="Arial"/>
                          <w:sz w:val="18"/>
                          <w:szCs w:val="18"/>
                        </w:rPr>
                        <w:t>:  U.S. Department of Agriculture</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1400 Independence Avenue, SW</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Washington, D.C. 20250-9410;</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(2)      </w:t>
                      </w:r>
                      <w:proofErr w:type="gramStart"/>
                      <w:r w:rsidRPr="00744866">
                        <w:rPr>
                          <w:rFonts w:ascii="Arial" w:hAnsi="Arial" w:cs="Arial"/>
                          <w:sz w:val="18"/>
                          <w:szCs w:val="18"/>
                        </w:rPr>
                        <w:t>fax</w:t>
                      </w:r>
                      <w:proofErr w:type="gramEnd"/>
                      <w:r w:rsidRPr="00744866">
                        <w:rPr>
                          <w:rFonts w:ascii="Arial" w:hAnsi="Arial" w:cs="Arial"/>
                          <w:sz w:val="18"/>
                          <w:szCs w:val="18"/>
                        </w:rPr>
                        <w:t>: (202) 690-7442; or</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(3)      </w:t>
                      </w:r>
                      <w:proofErr w:type="gramStart"/>
                      <w:r w:rsidRPr="00744866">
                        <w:rPr>
                          <w:rFonts w:ascii="Arial" w:hAnsi="Arial" w:cs="Arial"/>
                          <w:sz w:val="18"/>
                          <w:szCs w:val="18"/>
                        </w:rPr>
                        <w:t>email</w:t>
                      </w:r>
                      <w:proofErr w:type="gramEnd"/>
                      <w:r w:rsidRPr="00744866">
                        <w:rPr>
                          <w:rFonts w:ascii="Arial" w:hAnsi="Arial" w:cs="Arial"/>
                          <w:sz w:val="18"/>
                          <w:szCs w:val="18"/>
                        </w:rPr>
                        <w:t xml:space="preserve">: </w:t>
                      </w:r>
                      <w:hyperlink r:id="rId12"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This institution is an equal opportunity provider.</w:t>
                      </w:r>
                    </w:p>
                    <w:p w:rsidR="007D3EC5" w:rsidRPr="00020B3F" w:rsidRDefault="007D3EC5" w:rsidP="009B3311">
                      <w:pPr>
                        <w:rPr>
                          <w:sz w:val="18"/>
                          <w:szCs w:val="18"/>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77536" behindDoc="0" locked="0" layoutInCell="1" allowOverlap="1">
                <wp:simplePos x="0" y="0"/>
                <wp:positionH relativeFrom="column">
                  <wp:posOffset>223520</wp:posOffset>
                </wp:positionH>
                <wp:positionV relativeFrom="paragraph">
                  <wp:posOffset>3629025</wp:posOffset>
                </wp:positionV>
                <wp:extent cx="4617720" cy="38169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7720" cy="3816985"/>
                        </a:xfrm>
                        <a:prstGeom prst="rect">
                          <a:avLst/>
                        </a:prstGeom>
                        <a:noFill/>
                        <a:ln w="0">
                          <a:noFill/>
                        </a:ln>
                      </wps:spPr>
                      <wps:txbx>
                        <w:txbxContent>
                          <w:p w:rsidR="007D3EC5" w:rsidRPr="00744866" w:rsidRDefault="007D3EC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7D3EC5" w:rsidRPr="00744866" w:rsidRDefault="007D3EC5" w:rsidP="009B3311">
                            <w:pPr>
                              <w:pStyle w:val="NoSpacing"/>
                              <w:rPr>
                                <w:sz w:val="18"/>
                                <w:szCs w:val="18"/>
                              </w:rPr>
                            </w:pPr>
                          </w:p>
                          <w:p w:rsidR="007D3EC5" w:rsidRPr="00744866" w:rsidRDefault="007D3EC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863" o:spid="_x0000_s1145" type="#_x0000_t202" style="position:absolute;margin-left:17.6pt;margin-top:285.75pt;width:363.6pt;height:300.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" filled="f" stroked="f" strokeweight="0">
                <v:path arrowok="t"/>
                <v:textbox>
                  <w:txbxContent>
                    <w:p w:rsidR="007D3EC5" w:rsidRPr="00744866" w:rsidRDefault="007D3EC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7D3EC5" w:rsidRPr="00744866" w:rsidRDefault="007D3EC5" w:rsidP="009B3311">
                      <w:pPr>
                        <w:pStyle w:val="NoSpacing"/>
                        <w:rPr>
                          <w:sz w:val="18"/>
                          <w:szCs w:val="18"/>
                        </w:rPr>
                      </w:pPr>
                    </w:p>
                    <w:p w:rsidR="007D3EC5" w:rsidRPr="00744866" w:rsidRDefault="007D3EC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v:textbox>
              </v:shape>
            </w:pict>
          </mc:Fallback>
        </mc:AlternateContent>
      </w:r>
      <w:r>
        <w:rPr>
          <w:rFonts w:ascii="Cambria" w:hAnsi="Cambria"/>
          <w:b/>
          <w:bCs/>
          <w:smallCaps/>
          <w:noProof/>
        </w:rPr>
        <mc:AlternateContent>
          <mc:Choice Requires="wps">
            <w:drawing>
              <wp:anchor distT="0" distB="0" distL="0" distR="0" simplePos="0" relativeHeight="251517440"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355"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98" o:spid="_x0000_s1146" type="#_x0000_t202" style="position:absolute;margin-left:33.1pt;margin-top:228.95pt;width:66.2pt;height:15.2pt;z-index:25151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" fillcolor="black" stroked="f">
                <v:textbox inset="0,0,0,0">
                  <w:txbxContent>
                    <w:p w:rsidR="007D3EC5" w:rsidRDefault="007D3EC5" w:rsidP="009B3311"/>
                  </w:txbxContent>
                </v:textbox>
                <w10:wrap anchorx="page" anchory="page"/>
              </v:shape>
            </w:pict>
          </mc:Fallback>
        </mc:AlternateContent>
      </w:r>
      <w:r>
        <w:rPr>
          <w:noProof/>
        </w:rPr>
        <mc:AlternateContent>
          <mc:Choice Requires="wps">
            <w:drawing>
              <wp:anchor distT="0" distB="0" distL="0" distR="0" simplePos="0" relativeHeight="251771392"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13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 o:spid="_x0000_s1147" type="#_x0000_t202" style="position:absolute;margin-left:39.75pt;margin-top:230.05pt;width:50.4pt;height:11.6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" fillcolor="black" stroked="f">
                <v:textbox inset="0,0,0,0">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4464"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135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00" o:spid="_x0000_s1148" type="#_x0000_t202" style="position:absolute;margin-left:36.5pt;margin-top:62.9pt;width:75.6pt;height:12.7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" filled="f" stroked="f">
                <v:textbox inset="0,0,0,0">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6512"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135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09" o:spid="_x0000_s1149" type="#_x0000_t202" style="position:absolute;margin-left:409.9pt;margin-top:484.6pt;width:334.3pt;height:42.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wDtQIAAL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" filled="f" stroked="f">
                <v:textbox inset="0,0,0,0">
                  <w:txbxContent>
                    <w:p w:rsidR="007D3EC5" w:rsidRDefault="007D3EC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5488"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135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01" o:spid="_x0000_s1150" type="#_x0000_t202" style="position:absolute;margin-left:104.6pt;margin-top:228.95pt;width:173.5pt;height:12.75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K6tAIAALg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" filled="f" stroked="f">
                <v:textbox inset="0,0,0,0">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1456"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1350"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05" o:spid="_x0000_s1151" type="#_x0000_t202" style="position:absolute;margin-left:108pt;margin-top:62.05pt;width:653.8pt;height:16.8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" fillcolor="#5a5a5a"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3504"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1349"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09" o:spid="_x0000_s1152" type="#_x0000_t202" style="position:absolute;margin-left:33.5pt;margin-top:62.4pt;width:74.5pt;height:16.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" fillcolor="black"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2480"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1348"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06" o:spid="_x0000_s1153" type="#_x0000_t202" style="position:absolute;margin-left:114.1pt;margin-top:62.85pt;width:173.5pt;height:12.75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R7tAIAALg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" filled="f" stroked="f">
                <v:textbox inset="0,0,0,0">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19488"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134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81" o:spid="_x0000_s1154" type="#_x0000_t202" style="position:absolute;margin-left:594.5pt;margin-top:-19.1pt;width:148.3pt;height:23.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" stroked="f">
                <v:textbo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23264"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346"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4E04D4" id="AutoShape 1119" o:spid="_x0000_s1026" type="#_x0000_t32" style="position:absolute;margin-left:30.75pt;margin-top:255.7pt;width:700.4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QoIwIAAEE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"/>
            </w:pict>
          </mc:Fallback>
        </mc:AlternateContent>
      </w: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jc w:val="right"/>
        <w:rPr>
          <w:rFonts w:ascii="Cambria" w:hAnsi="Cambria"/>
        </w:rPr>
      </w:pPr>
    </w:p>
    <w:p w:rsidR="00714154" w:rsidRDefault="00714154" w:rsidP="00714154">
      <w:pPr>
        <w:rPr>
          <w:rFonts w:ascii="Cambria" w:hAnsi="Cambria"/>
        </w:rPr>
      </w:pPr>
    </w:p>
    <w:p w:rsidR="00670C25" w:rsidRDefault="00670C25" w:rsidP="00D57086">
      <w:pPr>
        <w:rPr>
          <w:rFonts w:ascii="Arial" w:hAnsi="Arial" w:cs="Arial"/>
          <w:sz w:val="24"/>
          <w:szCs w:val="24"/>
        </w:rPr>
      </w:pPr>
    </w:p>
    <w:sectPr w:rsidR="00670C25" w:rsidSect="00D57086">
      <w:headerReference w:type="even" r:id="rId13"/>
      <w:headerReference w:type="default" r:id="rId14"/>
      <w:headerReference w:type="first" r:id="rId15"/>
      <w:endnotePr>
        <w:numFmt w:val="decimal"/>
      </w:endnotePr>
      <w:pgSz w:w="15840" w:h="12240" w:orient="landscape" w:code="1"/>
      <w:pgMar w:top="630" w:right="218"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A2" w:rsidRDefault="001F1DA2">
      <w:pPr>
        <w:spacing w:line="20" w:lineRule="exact"/>
        <w:rPr>
          <w:sz w:val="24"/>
        </w:rPr>
      </w:pPr>
    </w:p>
  </w:endnote>
  <w:endnote w:type="continuationSeparator" w:id="0">
    <w:p w:rsidR="001F1DA2" w:rsidRDefault="001F1DA2">
      <w:r>
        <w:rPr>
          <w:sz w:val="24"/>
        </w:rPr>
        <w:t xml:space="preserve"> </w:t>
      </w:r>
    </w:p>
  </w:endnote>
  <w:endnote w:type="continuationNotice" w:id="1">
    <w:p w:rsidR="001F1DA2" w:rsidRDefault="001F1DA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Pr="00FF4044" w:rsidRDefault="007D3EC5" w:rsidP="00BF5F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A2" w:rsidRDefault="001F1DA2">
      <w:r>
        <w:rPr>
          <w:sz w:val="24"/>
        </w:rPr>
        <w:separator/>
      </w:r>
    </w:p>
  </w:footnote>
  <w:footnote w:type="continuationSeparator" w:id="0">
    <w:p w:rsidR="001F1DA2" w:rsidRDefault="001F1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1DA2"/>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28BE"/>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57086"/>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379F2"/>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56A6EB20"/>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C8B78-7E1A-4D24-B8B0-B18E3992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Attachment E Application</vt:lpstr>
    </vt:vector>
  </TitlesOfParts>
  <Company>DESE</Company>
  <LinksUpToDate>false</LinksUpToDate>
  <CharactersWithSpaces>2692</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Application</dc:title>
  <dc:subject/>
  <dc:creator>Department of Elementary and Secondary Education</dc:creator>
  <cp:keywords/>
  <cp:lastModifiedBy>rdaniels</cp:lastModifiedBy>
  <cp:revision>2</cp:revision>
  <cp:lastPrinted>2022-04-18T16:43:00Z</cp:lastPrinted>
  <dcterms:created xsi:type="dcterms:W3CDTF">2022-08-12T23:45:00Z</dcterms:created>
  <dcterms:modified xsi:type="dcterms:W3CDTF">2022-08-12T23:45:00Z</dcterms:modified>
</cp:coreProperties>
</file>