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3240"/>
        <w:gridCol w:w="6840"/>
      </w:tblGrid>
      <w:tr w:rsidR="00861A32" w:rsidRPr="00861A32" w:rsidTr="00EE0047">
        <w:trPr>
          <w:cnfStyle w:val="100000000000" w:firstRow="1" w:lastRow="0" w:firstColumn="0" w:lastColumn="0" w:oddVBand="0" w:evenVBand="0" w:oddHBand="0" w:evenHBand="0" w:firstRowFirstColumn="0" w:firstRowLastColumn="0" w:lastRowFirstColumn="0" w:lastRowLastColumn="0"/>
          <w:trHeight w:val="450"/>
        </w:trPr>
        <w:tc>
          <w:tcPr>
            <w:tcW w:w="3240" w:type="dxa"/>
          </w:tcPr>
          <w:p w:rsidR="00856C35" w:rsidRPr="00861A32" w:rsidRDefault="00D11DE7" w:rsidP="00856C35">
            <w:r w:rsidRPr="00861A32">
              <w:rPr>
                <w:noProof/>
              </w:rPr>
              <w:drawing>
                <wp:inline distT="0" distB="0" distL="0" distR="0" wp14:anchorId="2D26F666" wp14:editId="4AC766BE">
                  <wp:extent cx="619125" cy="497728"/>
                  <wp:effectExtent l="0" t="0" r="0" b="635"/>
                  <wp:docPr id="1" name="Picture 1" descr="C:\Users\tferrell\Desktop\Schoo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errell\Desktop\School 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497728"/>
                          </a:xfrm>
                          <a:prstGeom prst="rect">
                            <a:avLst/>
                          </a:prstGeom>
                          <a:noFill/>
                          <a:ln>
                            <a:noFill/>
                          </a:ln>
                        </pic:spPr>
                      </pic:pic>
                    </a:graphicData>
                  </a:graphic>
                </wp:inline>
              </w:drawing>
            </w:r>
          </w:p>
        </w:tc>
        <w:tc>
          <w:tcPr>
            <w:tcW w:w="6840" w:type="dxa"/>
          </w:tcPr>
          <w:p w:rsidR="00856C35" w:rsidRDefault="00D11DE7" w:rsidP="00856C35">
            <w:pPr>
              <w:pStyle w:val="CompanyName"/>
              <w:rPr>
                <w:color w:val="auto"/>
              </w:rPr>
            </w:pPr>
            <w:r w:rsidRPr="00861A32">
              <w:rPr>
                <w:color w:val="auto"/>
              </w:rPr>
              <w:t>Adair County R-1 School District</w:t>
            </w:r>
          </w:p>
          <w:p w:rsidR="00AA01FB" w:rsidRPr="00AA01FB" w:rsidRDefault="00AA01FB" w:rsidP="004A6653">
            <w:pPr>
              <w:pStyle w:val="CompanyName"/>
              <w:rPr>
                <w:i/>
                <w:color w:val="auto"/>
                <w:sz w:val="20"/>
                <w:szCs w:val="20"/>
              </w:rPr>
            </w:pPr>
            <w:r w:rsidRPr="00AA01FB">
              <w:rPr>
                <w:i/>
                <w:color w:val="FF0000"/>
                <w:sz w:val="20"/>
                <w:szCs w:val="20"/>
              </w:rPr>
              <w:t xml:space="preserve">Application for </w:t>
            </w:r>
            <w:r w:rsidR="004A6653">
              <w:rPr>
                <w:i/>
                <w:color w:val="FF0000"/>
                <w:sz w:val="20"/>
                <w:szCs w:val="20"/>
              </w:rPr>
              <w:t>Principal</w:t>
            </w:r>
          </w:p>
        </w:tc>
      </w:tr>
    </w:tbl>
    <w:p w:rsidR="00856C35" w:rsidRPr="00DC3517" w:rsidRDefault="00856C35" w:rsidP="00856C35">
      <w:pPr>
        <w:pStyle w:val="Heading2"/>
      </w:pPr>
      <w:r w:rsidRPr="00DC3517">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861A32" w:rsidRPr="00861A32"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231AE4" w:rsidRDefault="00A82BA3" w:rsidP="00490804">
            <w:pPr>
              <w:rPr>
                <w:rFonts w:cstheme="minorHAnsi"/>
                <w:b/>
                <w:szCs w:val="19"/>
              </w:rPr>
            </w:pPr>
            <w:r w:rsidRPr="00231AE4">
              <w:rPr>
                <w:rFonts w:cstheme="minorHAnsi"/>
                <w:b/>
                <w:szCs w:val="19"/>
              </w:rPr>
              <w:t>Full Name:</w:t>
            </w:r>
          </w:p>
        </w:tc>
        <w:tc>
          <w:tcPr>
            <w:tcW w:w="2940" w:type="dxa"/>
            <w:tcBorders>
              <w:bottom w:val="single" w:sz="4" w:space="0" w:color="auto"/>
            </w:tcBorders>
          </w:tcPr>
          <w:p w:rsidR="00A82BA3" w:rsidRPr="00861A32" w:rsidRDefault="00A82BA3" w:rsidP="00440CD8">
            <w:pPr>
              <w:pStyle w:val="FieldText"/>
            </w:pPr>
          </w:p>
        </w:tc>
        <w:tc>
          <w:tcPr>
            <w:tcW w:w="2865" w:type="dxa"/>
            <w:tcBorders>
              <w:bottom w:val="single" w:sz="4" w:space="0" w:color="auto"/>
            </w:tcBorders>
          </w:tcPr>
          <w:p w:rsidR="00A82BA3" w:rsidRPr="00861A32" w:rsidRDefault="00A82BA3" w:rsidP="00440CD8">
            <w:pPr>
              <w:pStyle w:val="FieldText"/>
            </w:pPr>
          </w:p>
        </w:tc>
        <w:tc>
          <w:tcPr>
            <w:tcW w:w="668" w:type="dxa"/>
            <w:tcBorders>
              <w:bottom w:val="single" w:sz="4" w:space="0" w:color="auto"/>
            </w:tcBorders>
          </w:tcPr>
          <w:p w:rsidR="00A82BA3" w:rsidRPr="00861A32" w:rsidRDefault="00A82BA3" w:rsidP="00440CD8">
            <w:pPr>
              <w:pStyle w:val="FieldText"/>
            </w:pPr>
          </w:p>
        </w:tc>
        <w:tc>
          <w:tcPr>
            <w:tcW w:w="681" w:type="dxa"/>
          </w:tcPr>
          <w:p w:rsidR="00A82BA3" w:rsidRPr="00DC3517" w:rsidRDefault="00A82BA3" w:rsidP="00490804">
            <w:pPr>
              <w:pStyle w:val="Heading4"/>
              <w:outlineLvl w:val="3"/>
              <w:rPr>
                <w:b/>
              </w:rPr>
            </w:pPr>
            <w:r w:rsidRPr="00EE5C28">
              <w:rPr>
                <w:b/>
              </w:rPr>
              <w:t>Date</w:t>
            </w:r>
            <w:r w:rsidRPr="00DC3517">
              <w:rPr>
                <w:b/>
              </w:rPr>
              <w:t>:</w:t>
            </w:r>
          </w:p>
        </w:tc>
        <w:tc>
          <w:tcPr>
            <w:tcW w:w="1845" w:type="dxa"/>
            <w:tcBorders>
              <w:bottom w:val="single" w:sz="4" w:space="0" w:color="auto"/>
            </w:tcBorders>
          </w:tcPr>
          <w:p w:rsidR="00A82BA3" w:rsidRPr="00861A32" w:rsidRDefault="00A82BA3" w:rsidP="00440CD8">
            <w:pPr>
              <w:pStyle w:val="FieldText"/>
            </w:pPr>
          </w:p>
        </w:tc>
      </w:tr>
      <w:tr w:rsidR="00861A32" w:rsidRPr="00861A32" w:rsidTr="00FF1313">
        <w:tc>
          <w:tcPr>
            <w:tcW w:w="1081" w:type="dxa"/>
          </w:tcPr>
          <w:p w:rsidR="00856C35" w:rsidRPr="00861A32" w:rsidRDefault="00856C35" w:rsidP="00440CD8"/>
        </w:tc>
        <w:tc>
          <w:tcPr>
            <w:tcW w:w="2940" w:type="dxa"/>
            <w:tcBorders>
              <w:top w:val="single" w:sz="4" w:space="0" w:color="auto"/>
            </w:tcBorders>
          </w:tcPr>
          <w:p w:rsidR="00856C35" w:rsidRPr="00861A32" w:rsidRDefault="00856C35" w:rsidP="00490804">
            <w:pPr>
              <w:pStyle w:val="Heading3"/>
              <w:outlineLvl w:val="2"/>
            </w:pPr>
            <w:r w:rsidRPr="00861A32">
              <w:t>Last</w:t>
            </w:r>
          </w:p>
        </w:tc>
        <w:tc>
          <w:tcPr>
            <w:tcW w:w="2865" w:type="dxa"/>
            <w:tcBorders>
              <w:top w:val="single" w:sz="4" w:space="0" w:color="auto"/>
            </w:tcBorders>
          </w:tcPr>
          <w:p w:rsidR="00856C35" w:rsidRPr="00861A32" w:rsidRDefault="00856C35" w:rsidP="00490804">
            <w:pPr>
              <w:pStyle w:val="Heading3"/>
              <w:outlineLvl w:val="2"/>
            </w:pPr>
            <w:r w:rsidRPr="00861A32">
              <w:t>First</w:t>
            </w:r>
          </w:p>
        </w:tc>
        <w:tc>
          <w:tcPr>
            <w:tcW w:w="668" w:type="dxa"/>
            <w:tcBorders>
              <w:top w:val="single" w:sz="4" w:space="0" w:color="auto"/>
            </w:tcBorders>
          </w:tcPr>
          <w:p w:rsidR="00856C35" w:rsidRPr="00861A32" w:rsidRDefault="00856C35" w:rsidP="00490804">
            <w:pPr>
              <w:pStyle w:val="Heading3"/>
              <w:outlineLvl w:val="2"/>
            </w:pPr>
            <w:r w:rsidRPr="00861A32">
              <w:t>M.I.</w:t>
            </w:r>
          </w:p>
        </w:tc>
        <w:tc>
          <w:tcPr>
            <w:tcW w:w="681" w:type="dxa"/>
          </w:tcPr>
          <w:p w:rsidR="00856C35" w:rsidRPr="00861A32" w:rsidRDefault="00856C35" w:rsidP="00856C35"/>
        </w:tc>
        <w:tc>
          <w:tcPr>
            <w:tcW w:w="1845" w:type="dxa"/>
            <w:tcBorders>
              <w:top w:val="single" w:sz="4" w:space="0" w:color="auto"/>
            </w:tcBorders>
          </w:tcPr>
          <w:p w:rsidR="00856C35" w:rsidRPr="00861A32" w:rsidRDefault="00856C35" w:rsidP="00856C35"/>
        </w:tc>
      </w:tr>
    </w:tbl>
    <w:p w:rsidR="00856C35" w:rsidRPr="00861A32" w:rsidRDefault="00856C35"/>
    <w:tbl>
      <w:tblPr>
        <w:tblStyle w:val="PlainTable3"/>
        <w:tblW w:w="5000" w:type="pct"/>
        <w:tblLayout w:type="fixed"/>
        <w:tblLook w:val="0620" w:firstRow="1" w:lastRow="0" w:firstColumn="0" w:lastColumn="0" w:noHBand="1" w:noVBand="1"/>
      </w:tblPr>
      <w:tblGrid>
        <w:gridCol w:w="1081"/>
        <w:gridCol w:w="7199"/>
        <w:gridCol w:w="1800"/>
      </w:tblGrid>
      <w:tr w:rsidR="00861A32" w:rsidRPr="00861A32"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861A32" w:rsidRDefault="00A82BA3" w:rsidP="00490804">
            <w:pPr>
              <w:rPr>
                <w:b/>
              </w:rPr>
            </w:pPr>
            <w:r w:rsidRPr="00861A32">
              <w:rPr>
                <w:b/>
              </w:rPr>
              <w:t>Address:</w:t>
            </w:r>
          </w:p>
        </w:tc>
        <w:tc>
          <w:tcPr>
            <w:tcW w:w="7199" w:type="dxa"/>
            <w:tcBorders>
              <w:bottom w:val="single" w:sz="4" w:space="0" w:color="auto"/>
            </w:tcBorders>
          </w:tcPr>
          <w:p w:rsidR="00A82BA3" w:rsidRPr="00861A32" w:rsidRDefault="00A82BA3" w:rsidP="00440CD8">
            <w:pPr>
              <w:pStyle w:val="FieldText"/>
            </w:pPr>
          </w:p>
        </w:tc>
        <w:tc>
          <w:tcPr>
            <w:tcW w:w="1800" w:type="dxa"/>
            <w:tcBorders>
              <w:bottom w:val="single" w:sz="4" w:space="0" w:color="auto"/>
            </w:tcBorders>
          </w:tcPr>
          <w:p w:rsidR="00A82BA3" w:rsidRPr="00861A32" w:rsidRDefault="00A82BA3" w:rsidP="00440CD8">
            <w:pPr>
              <w:pStyle w:val="FieldText"/>
            </w:pPr>
          </w:p>
        </w:tc>
      </w:tr>
      <w:tr w:rsidR="00861A32" w:rsidRPr="00861A32" w:rsidTr="00FF1313">
        <w:tc>
          <w:tcPr>
            <w:tcW w:w="1081" w:type="dxa"/>
          </w:tcPr>
          <w:p w:rsidR="00856C35" w:rsidRPr="00861A32" w:rsidRDefault="00856C35" w:rsidP="00440CD8"/>
        </w:tc>
        <w:tc>
          <w:tcPr>
            <w:tcW w:w="7199" w:type="dxa"/>
            <w:tcBorders>
              <w:top w:val="single" w:sz="4" w:space="0" w:color="auto"/>
            </w:tcBorders>
          </w:tcPr>
          <w:p w:rsidR="00856C35" w:rsidRPr="00861A32" w:rsidRDefault="00856C35" w:rsidP="00490804">
            <w:pPr>
              <w:pStyle w:val="Heading3"/>
              <w:outlineLvl w:val="2"/>
            </w:pPr>
            <w:r w:rsidRPr="00861A32">
              <w:t>Street Address</w:t>
            </w:r>
          </w:p>
        </w:tc>
        <w:tc>
          <w:tcPr>
            <w:tcW w:w="1800" w:type="dxa"/>
            <w:tcBorders>
              <w:top w:val="single" w:sz="4" w:space="0" w:color="auto"/>
            </w:tcBorders>
          </w:tcPr>
          <w:p w:rsidR="00856C35" w:rsidRPr="00861A32" w:rsidRDefault="00856C35" w:rsidP="00490804">
            <w:pPr>
              <w:pStyle w:val="Heading3"/>
              <w:outlineLvl w:val="2"/>
            </w:pPr>
            <w:r w:rsidRPr="00861A32">
              <w:t>Apartment/Unit #</w:t>
            </w:r>
          </w:p>
        </w:tc>
      </w:tr>
    </w:tbl>
    <w:p w:rsidR="00856C35" w:rsidRPr="00861A32"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861A32" w:rsidRPr="00861A32"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861A32" w:rsidRDefault="00C76039">
            <w:pPr>
              <w:rPr>
                <w:szCs w:val="19"/>
              </w:rPr>
            </w:pPr>
          </w:p>
        </w:tc>
        <w:tc>
          <w:tcPr>
            <w:tcW w:w="5805" w:type="dxa"/>
            <w:tcBorders>
              <w:bottom w:val="single" w:sz="4" w:space="0" w:color="auto"/>
            </w:tcBorders>
          </w:tcPr>
          <w:p w:rsidR="00C76039" w:rsidRPr="00861A32" w:rsidRDefault="00C76039" w:rsidP="00440CD8">
            <w:pPr>
              <w:pStyle w:val="FieldText"/>
            </w:pPr>
          </w:p>
        </w:tc>
        <w:tc>
          <w:tcPr>
            <w:tcW w:w="1394" w:type="dxa"/>
            <w:tcBorders>
              <w:bottom w:val="single" w:sz="4" w:space="0" w:color="auto"/>
            </w:tcBorders>
          </w:tcPr>
          <w:p w:rsidR="00C76039" w:rsidRPr="00861A32" w:rsidRDefault="00C76039" w:rsidP="00440CD8">
            <w:pPr>
              <w:pStyle w:val="FieldText"/>
            </w:pPr>
          </w:p>
        </w:tc>
        <w:tc>
          <w:tcPr>
            <w:tcW w:w="1800" w:type="dxa"/>
            <w:tcBorders>
              <w:bottom w:val="single" w:sz="4" w:space="0" w:color="auto"/>
            </w:tcBorders>
          </w:tcPr>
          <w:p w:rsidR="00C76039" w:rsidRPr="00861A32" w:rsidRDefault="00C76039" w:rsidP="00440CD8">
            <w:pPr>
              <w:pStyle w:val="FieldText"/>
            </w:pPr>
          </w:p>
        </w:tc>
      </w:tr>
      <w:tr w:rsidR="00861A32" w:rsidRPr="00861A32" w:rsidTr="00FF1313">
        <w:trPr>
          <w:trHeight w:val="288"/>
        </w:trPr>
        <w:tc>
          <w:tcPr>
            <w:tcW w:w="1081" w:type="dxa"/>
          </w:tcPr>
          <w:p w:rsidR="00856C35" w:rsidRPr="00861A32" w:rsidRDefault="00856C35">
            <w:pPr>
              <w:rPr>
                <w:szCs w:val="19"/>
              </w:rPr>
            </w:pPr>
          </w:p>
        </w:tc>
        <w:tc>
          <w:tcPr>
            <w:tcW w:w="5805" w:type="dxa"/>
            <w:tcBorders>
              <w:top w:val="single" w:sz="4" w:space="0" w:color="auto"/>
            </w:tcBorders>
          </w:tcPr>
          <w:p w:rsidR="00856C35" w:rsidRPr="00861A32" w:rsidRDefault="00856C35" w:rsidP="00490804">
            <w:pPr>
              <w:pStyle w:val="Heading3"/>
              <w:outlineLvl w:val="2"/>
            </w:pPr>
            <w:r w:rsidRPr="00861A32">
              <w:t>City</w:t>
            </w:r>
          </w:p>
        </w:tc>
        <w:tc>
          <w:tcPr>
            <w:tcW w:w="1394" w:type="dxa"/>
            <w:tcBorders>
              <w:top w:val="single" w:sz="4" w:space="0" w:color="auto"/>
            </w:tcBorders>
          </w:tcPr>
          <w:p w:rsidR="00856C35" w:rsidRPr="00861A32" w:rsidRDefault="00856C35" w:rsidP="00490804">
            <w:pPr>
              <w:pStyle w:val="Heading3"/>
              <w:outlineLvl w:val="2"/>
            </w:pPr>
            <w:r w:rsidRPr="00861A32">
              <w:t>State</w:t>
            </w:r>
          </w:p>
        </w:tc>
        <w:tc>
          <w:tcPr>
            <w:tcW w:w="1800" w:type="dxa"/>
            <w:tcBorders>
              <w:top w:val="single" w:sz="4" w:space="0" w:color="auto"/>
            </w:tcBorders>
          </w:tcPr>
          <w:p w:rsidR="00856C35" w:rsidRPr="00861A32" w:rsidRDefault="00856C35" w:rsidP="00490804">
            <w:pPr>
              <w:pStyle w:val="Heading3"/>
              <w:outlineLvl w:val="2"/>
            </w:pPr>
            <w:r w:rsidRPr="00861A32">
              <w:t>ZIP Code</w:t>
            </w:r>
          </w:p>
        </w:tc>
      </w:tr>
    </w:tbl>
    <w:p w:rsidR="00856C35" w:rsidRPr="00861A32" w:rsidRDefault="00856C35"/>
    <w:tbl>
      <w:tblPr>
        <w:tblStyle w:val="PlainTable3"/>
        <w:tblW w:w="5000" w:type="pct"/>
        <w:tblLayout w:type="fixed"/>
        <w:tblLook w:val="0620" w:firstRow="1" w:lastRow="0" w:firstColumn="0" w:lastColumn="0" w:noHBand="1" w:noVBand="1"/>
      </w:tblPr>
      <w:tblGrid>
        <w:gridCol w:w="1080"/>
        <w:gridCol w:w="450"/>
        <w:gridCol w:w="1170"/>
        <w:gridCol w:w="630"/>
        <w:gridCol w:w="1440"/>
        <w:gridCol w:w="630"/>
        <w:gridCol w:w="4680"/>
      </w:tblGrid>
      <w:tr w:rsidR="00861A32" w:rsidRPr="00861A32" w:rsidTr="007008D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7008DE" w:rsidRPr="00861A32" w:rsidRDefault="007008DE" w:rsidP="00490804">
            <w:pPr>
              <w:rPr>
                <w:b/>
              </w:rPr>
            </w:pPr>
            <w:r w:rsidRPr="00861A32">
              <w:rPr>
                <w:b/>
              </w:rPr>
              <w:t>Telephone:</w:t>
            </w:r>
          </w:p>
        </w:tc>
        <w:tc>
          <w:tcPr>
            <w:tcW w:w="450" w:type="dxa"/>
          </w:tcPr>
          <w:p w:rsidR="007008DE" w:rsidRPr="00861A32" w:rsidRDefault="007008DE" w:rsidP="00856C35">
            <w:pPr>
              <w:pStyle w:val="FieldText"/>
            </w:pPr>
            <w:r w:rsidRPr="00861A32">
              <w:t>Cell:</w:t>
            </w:r>
          </w:p>
        </w:tc>
        <w:tc>
          <w:tcPr>
            <w:tcW w:w="1170" w:type="dxa"/>
            <w:tcBorders>
              <w:bottom w:val="single" w:sz="4" w:space="0" w:color="auto"/>
            </w:tcBorders>
          </w:tcPr>
          <w:p w:rsidR="007008DE" w:rsidRPr="00861A32" w:rsidRDefault="007008DE" w:rsidP="00856C35">
            <w:pPr>
              <w:pStyle w:val="FieldText"/>
              <w:rPr>
                <w:b w:val="0"/>
              </w:rPr>
            </w:pPr>
          </w:p>
        </w:tc>
        <w:tc>
          <w:tcPr>
            <w:tcW w:w="630" w:type="dxa"/>
          </w:tcPr>
          <w:p w:rsidR="007008DE" w:rsidRPr="00861A32" w:rsidRDefault="007008DE" w:rsidP="006B787E">
            <w:pPr>
              <w:pStyle w:val="Heading4"/>
              <w:jc w:val="left"/>
              <w:outlineLvl w:val="3"/>
              <w:rPr>
                <w:b/>
              </w:rPr>
            </w:pPr>
            <w:r w:rsidRPr="00861A32">
              <w:rPr>
                <w:b/>
              </w:rPr>
              <w:t>Office:</w:t>
            </w:r>
          </w:p>
        </w:tc>
        <w:tc>
          <w:tcPr>
            <w:tcW w:w="1440" w:type="dxa"/>
            <w:tcBorders>
              <w:bottom w:val="single" w:sz="4" w:space="0" w:color="auto"/>
            </w:tcBorders>
          </w:tcPr>
          <w:p w:rsidR="007008DE" w:rsidRPr="00861A32" w:rsidRDefault="007008DE" w:rsidP="00490804">
            <w:pPr>
              <w:pStyle w:val="Heading4"/>
              <w:outlineLvl w:val="3"/>
            </w:pPr>
          </w:p>
        </w:tc>
        <w:tc>
          <w:tcPr>
            <w:tcW w:w="630" w:type="dxa"/>
          </w:tcPr>
          <w:p w:rsidR="007008DE" w:rsidRPr="00861A32" w:rsidRDefault="007008DE" w:rsidP="00490804">
            <w:pPr>
              <w:pStyle w:val="Heading4"/>
              <w:outlineLvl w:val="3"/>
            </w:pPr>
            <w:r w:rsidRPr="00861A32">
              <w:rPr>
                <w:b/>
              </w:rPr>
              <w:t>Email</w:t>
            </w:r>
            <w:r w:rsidRPr="00861A32">
              <w:t>:</w:t>
            </w:r>
          </w:p>
        </w:tc>
        <w:tc>
          <w:tcPr>
            <w:tcW w:w="4680" w:type="dxa"/>
            <w:tcBorders>
              <w:bottom w:val="single" w:sz="4" w:space="0" w:color="auto"/>
            </w:tcBorders>
          </w:tcPr>
          <w:p w:rsidR="007008DE" w:rsidRPr="00861A32" w:rsidRDefault="007008DE" w:rsidP="00440CD8">
            <w:pPr>
              <w:pStyle w:val="FieldText"/>
              <w:rPr>
                <w:b w:val="0"/>
              </w:rPr>
            </w:pPr>
          </w:p>
        </w:tc>
      </w:tr>
    </w:tbl>
    <w:p w:rsidR="00856C35" w:rsidRPr="00861A32" w:rsidRDefault="00856C35"/>
    <w:tbl>
      <w:tblPr>
        <w:tblStyle w:val="PlainTable3"/>
        <w:tblW w:w="5000" w:type="pct"/>
        <w:tblLayout w:type="fixed"/>
        <w:tblLook w:val="0620" w:firstRow="1" w:lastRow="0" w:firstColumn="0" w:lastColumn="0" w:noHBand="1" w:noVBand="1"/>
      </w:tblPr>
      <w:tblGrid>
        <w:gridCol w:w="1620"/>
        <w:gridCol w:w="2340"/>
        <w:gridCol w:w="810"/>
        <w:gridCol w:w="2610"/>
        <w:gridCol w:w="1530"/>
        <w:gridCol w:w="630"/>
        <w:gridCol w:w="540"/>
      </w:tblGrid>
      <w:tr w:rsidR="00861A32" w:rsidRPr="00861A32" w:rsidTr="00861A32">
        <w:trPr>
          <w:cnfStyle w:val="100000000000" w:firstRow="1" w:lastRow="0" w:firstColumn="0" w:lastColumn="0" w:oddVBand="0" w:evenVBand="0" w:oddHBand="0" w:evenHBand="0" w:firstRowFirstColumn="0" w:firstRowLastColumn="0" w:lastRowFirstColumn="0" w:lastRowLastColumn="0"/>
        </w:trPr>
        <w:tc>
          <w:tcPr>
            <w:tcW w:w="1620" w:type="dxa"/>
          </w:tcPr>
          <w:p w:rsidR="00D11DE7" w:rsidRPr="00861A32" w:rsidRDefault="00D11DE7" w:rsidP="00D11DE7">
            <w:pPr>
              <w:rPr>
                <w:b/>
              </w:rPr>
            </w:pPr>
            <w:r w:rsidRPr="00861A32">
              <w:rPr>
                <w:b/>
              </w:rPr>
              <w:t>Current Position:</w:t>
            </w:r>
          </w:p>
        </w:tc>
        <w:tc>
          <w:tcPr>
            <w:tcW w:w="2340" w:type="dxa"/>
            <w:tcBorders>
              <w:bottom w:val="single" w:sz="4" w:space="0" w:color="auto"/>
            </w:tcBorders>
          </w:tcPr>
          <w:p w:rsidR="00D11DE7" w:rsidRPr="00861A32" w:rsidRDefault="00D11DE7" w:rsidP="00D11DE7">
            <w:pPr>
              <w:pStyle w:val="Checkbox"/>
              <w:jc w:val="left"/>
              <w:rPr>
                <w:u w:val="single"/>
              </w:rPr>
            </w:pPr>
          </w:p>
        </w:tc>
        <w:tc>
          <w:tcPr>
            <w:tcW w:w="810" w:type="dxa"/>
          </w:tcPr>
          <w:p w:rsidR="00D11DE7" w:rsidRPr="00861A32" w:rsidRDefault="00D11DE7" w:rsidP="00813B40">
            <w:pPr>
              <w:jc w:val="right"/>
              <w:rPr>
                <w:b/>
              </w:rPr>
            </w:pPr>
            <w:r w:rsidRPr="00861A32">
              <w:rPr>
                <w:b/>
              </w:rPr>
              <w:t>District:</w:t>
            </w:r>
          </w:p>
        </w:tc>
        <w:tc>
          <w:tcPr>
            <w:tcW w:w="2610" w:type="dxa"/>
            <w:tcBorders>
              <w:bottom w:val="single" w:sz="4" w:space="0" w:color="auto"/>
            </w:tcBorders>
          </w:tcPr>
          <w:p w:rsidR="00D11DE7" w:rsidRPr="00861A32" w:rsidRDefault="00D11DE7" w:rsidP="00D11DE7">
            <w:pPr>
              <w:pStyle w:val="Heading4"/>
              <w:jc w:val="left"/>
              <w:outlineLvl w:val="3"/>
            </w:pPr>
          </w:p>
        </w:tc>
        <w:tc>
          <w:tcPr>
            <w:tcW w:w="1530" w:type="dxa"/>
          </w:tcPr>
          <w:p w:rsidR="00D11DE7" w:rsidRPr="00861A32" w:rsidRDefault="00D11DE7" w:rsidP="00813B40">
            <w:pPr>
              <w:jc w:val="right"/>
              <w:rPr>
                <w:b/>
              </w:rPr>
            </w:pPr>
            <w:r w:rsidRPr="00861A32">
              <w:rPr>
                <w:b/>
              </w:rPr>
              <w:t>Type of District:</w:t>
            </w:r>
          </w:p>
        </w:tc>
        <w:tc>
          <w:tcPr>
            <w:tcW w:w="630" w:type="dxa"/>
          </w:tcPr>
          <w:p w:rsidR="00D11DE7" w:rsidRPr="00861A32" w:rsidRDefault="00D11DE7" w:rsidP="00D11DE7">
            <w:pPr>
              <w:pStyle w:val="Checkbox"/>
            </w:pPr>
            <w:r w:rsidRPr="00861A32">
              <w:t>K-8</w:t>
            </w:r>
          </w:p>
          <w:p w:rsidR="00D11DE7" w:rsidRPr="00861A32" w:rsidRDefault="00D11DE7" w:rsidP="00D11DE7">
            <w:pPr>
              <w:pStyle w:val="Checkbox"/>
            </w:pPr>
            <w:r w:rsidRPr="00861A32">
              <w:fldChar w:fldCharType="begin">
                <w:ffData>
                  <w:name w:val="Check3"/>
                  <w:enabled/>
                  <w:calcOnExit w:val="0"/>
                  <w:checkBox>
                    <w:sizeAuto/>
                    <w:default w:val="0"/>
                  </w:checkBox>
                </w:ffData>
              </w:fldChar>
            </w:r>
            <w:r w:rsidRPr="00861A32">
              <w:instrText xml:space="preserve"> FORMCHECKBOX </w:instrText>
            </w:r>
            <w:r w:rsidR="00FA6C2F">
              <w:fldChar w:fldCharType="separate"/>
            </w:r>
            <w:r w:rsidRPr="00861A32">
              <w:fldChar w:fldCharType="end"/>
            </w:r>
          </w:p>
        </w:tc>
        <w:tc>
          <w:tcPr>
            <w:tcW w:w="540" w:type="dxa"/>
          </w:tcPr>
          <w:p w:rsidR="00D11DE7" w:rsidRPr="00861A32" w:rsidRDefault="00D11DE7" w:rsidP="00D11DE7">
            <w:pPr>
              <w:pStyle w:val="Checkbox"/>
            </w:pPr>
            <w:r w:rsidRPr="00861A32">
              <w:t>K-12</w:t>
            </w:r>
          </w:p>
          <w:p w:rsidR="00D11DE7" w:rsidRPr="00861A32" w:rsidRDefault="00D11DE7" w:rsidP="00D11DE7">
            <w:pPr>
              <w:pStyle w:val="Checkbox"/>
            </w:pPr>
            <w:r w:rsidRPr="00861A32">
              <w:fldChar w:fldCharType="begin">
                <w:ffData>
                  <w:name w:val="Check4"/>
                  <w:enabled/>
                  <w:calcOnExit w:val="0"/>
                  <w:checkBox>
                    <w:sizeAuto/>
                    <w:default w:val="0"/>
                  </w:checkBox>
                </w:ffData>
              </w:fldChar>
            </w:r>
            <w:r w:rsidRPr="00861A32">
              <w:instrText xml:space="preserve"> FORMCHECKBOX </w:instrText>
            </w:r>
            <w:r w:rsidR="00FA6C2F">
              <w:fldChar w:fldCharType="separate"/>
            </w:r>
            <w:r w:rsidRPr="00861A32">
              <w:fldChar w:fldCharType="end"/>
            </w:r>
          </w:p>
        </w:tc>
      </w:tr>
    </w:tbl>
    <w:p w:rsidR="00761E8D" w:rsidRPr="00861A32" w:rsidRDefault="00761E8D" w:rsidP="00813B40"/>
    <w:tbl>
      <w:tblPr>
        <w:tblStyle w:val="PlainTable3"/>
        <w:tblW w:w="5000" w:type="pct"/>
        <w:tblLayout w:type="fixed"/>
        <w:tblLook w:val="0620" w:firstRow="1" w:lastRow="0" w:firstColumn="0" w:lastColumn="0" w:noHBand="1" w:noVBand="1"/>
      </w:tblPr>
      <w:tblGrid>
        <w:gridCol w:w="1800"/>
        <w:gridCol w:w="810"/>
        <w:gridCol w:w="1440"/>
        <w:gridCol w:w="1170"/>
        <w:gridCol w:w="1440"/>
        <w:gridCol w:w="1350"/>
        <w:gridCol w:w="1260"/>
        <w:gridCol w:w="810"/>
      </w:tblGrid>
      <w:tr w:rsidR="00861A32" w:rsidRPr="00861A32" w:rsidTr="00861A32">
        <w:trPr>
          <w:cnfStyle w:val="100000000000" w:firstRow="1" w:lastRow="0" w:firstColumn="0" w:lastColumn="0" w:oddVBand="0" w:evenVBand="0" w:oddHBand="0" w:evenHBand="0" w:firstRowFirstColumn="0" w:firstRowLastColumn="0" w:lastRowFirstColumn="0" w:lastRowLastColumn="0"/>
          <w:trHeight w:val="288"/>
        </w:trPr>
        <w:tc>
          <w:tcPr>
            <w:tcW w:w="1800" w:type="dxa"/>
          </w:tcPr>
          <w:p w:rsidR="00813B40" w:rsidRPr="00861A32" w:rsidRDefault="00813B40" w:rsidP="00813B40">
            <w:pPr>
              <w:rPr>
                <w:b/>
              </w:rPr>
            </w:pPr>
            <w:r w:rsidRPr="00861A32">
              <w:rPr>
                <w:b/>
              </w:rPr>
              <w:t>District Enrollment:</w:t>
            </w:r>
          </w:p>
        </w:tc>
        <w:tc>
          <w:tcPr>
            <w:tcW w:w="810" w:type="dxa"/>
            <w:tcBorders>
              <w:bottom w:val="single" w:sz="4" w:space="0" w:color="auto"/>
            </w:tcBorders>
          </w:tcPr>
          <w:p w:rsidR="00813B40" w:rsidRPr="00861A32" w:rsidRDefault="00813B40" w:rsidP="00813B40">
            <w:pPr>
              <w:rPr>
                <w:b/>
              </w:rPr>
            </w:pPr>
          </w:p>
        </w:tc>
        <w:tc>
          <w:tcPr>
            <w:tcW w:w="1440" w:type="dxa"/>
          </w:tcPr>
          <w:p w:rsidR="00813B40" w:rsidRPr="00861A32" w:rsidRDefault="00813B40" w:rsidP="00813B40">
            <w:pPr>
              <w:jc w:val="right"/>
              <w:rPr>
                <w:b/>
              </w:rPr>
            </w:pPr>
            <w:r w:rsidRPr="00861A32">
              <w:rPr>
                <w:b/>
              </w:rPr>
              <w:t>Present Salary:</w:t>
            </w:r>
          </w:p>
        </w:tc>
        <w:tc>
          <w:tcPr>
            <w:tcW w:w="1170" w:type="dxa"/>
            <w:tcBorders>
              <w:bottom w:val="single" w:sz="4" w:space="0" w:color="auto"/>
            </w:tcBorders>
          </w:tcPr>
          <w:p w:rsidR="00813B40" w:rsidRPr="00861A32" w:rsidRDefault="00813B40" w:rsidP="00813B40">
            <w:pPr>
              <w:rPr>
                <w:b/>
              </w:rPr>
            </w:pPr>
          </w:p>
        </w:tc>
        <w:tc>
          <w:tcPr>
            <w:tcW w:w="1440" w:type="dxa"/>
          </w:tcPr>
          <w:p w:rsidR="00813B40" w:rsidRPr="00861A32" w:rsidRDefault="00813B40" w:rsidP="00813B40">
            <w:pPr>
              <w:jc w:val="right"/>
              <w:rPr>
                <w:b/>
              </w:rPr>
            </w:pPr>
            <w:r w:rsidRPr="00861A32">
              <w:rPr>
                <w:b/>
              </w:rPr>
              <w:t>District Budget:</w:t>
            </w:r>
          </w:p>
        </w:tc>
        <w:tc>
          <w:tcPr>
            <w:tcW w:w="1350" w:type="dxa"/>
            <w:tcBorders>
              <w:bottom w:val="single" w:sz="4" w:space="0" w:color="auto"/>
            </w:tcBorders>
          </w:tcPr>
          <w:p w:rsidR="00813B40" w:rsidRPr="00861A32" w:rsidRDefault="00813B40" w:rsidP="00813B40">
            <w:pPr>
              <w:rPr>
                <w:b/>
              </w:rPr>
            </w:pPr>
          </w:p>
        </w:tc>
        <w:tc>
          <w:tcPr>
            <w:tcW w:w="1260" w:type="dxa"/>
          </w:tcPr>
          <w:p w:rsidR="00813B40" w:rsidRPr="00861A32" w:rsidRDefault="00813B40" w:rsidP="00813B40">
            <w:pPr>
              <w:jc w:val="right"/>
              <w:rPr>
                <w:b/>
              </w:rPr>
            </w:pPr>
            <w:r w:rsidRPr="00861A32">
              <w:rPr>
                <w:b/>
              </w:rPr>
              <w:t>District Staff:</w:t>
            </w:r>
          </w:p>
        </w:tc>
        <w:tc>
          <w:tcPr>
            <w:tcW w:w="810" w:type="dxa"/>
            <w:tcBorders>
              <w:bottom w:val="single" w:sz="4" w:space="0" w:color="auto"/>
            </w:tcBorders>
          </w:tcPr>
          <w:p w:rsidR="00813B40" w:rsidRPr="00861A32" w:rsidRDefault="00813B40" w:rsidP="00813B40">
            <w:pPr>
              <w:rPr>
                <w:b/>
              </w:rPr>
            </w:pPr>
          </w:p>
        </w:tc>
      </w:tr>
    </w:tbl>
    <w:p w:rsidR="00761E8D" w:rsidRPr="00861A32" w:rsidRDefault="00761E8D" w:rsidP="00761E8D"/>
    <w:tbl>
      <w:tblPr>
        <w:tblStyle w:val="PlainTable3"/>
        <w:tblW w:w="5000" w:type="pct"/>
        <w:tblLayout w:type="fixed"/>
        <w:tblLook w:val="0620" w:firstRow="1" w:lastRow="0" w:firstColumn="0" w:lastColumn="0" w:noHBand="1" w:noVBand="1"/>
      </w:tblPr>
      <w:tblGrid>
        <w:gridCol w:w="5940"/>
        <w:gridCol w:w="4140"/>
      </w:tblGrid>
      <w:tr w:rsidR="00861A32" w:rsidRPr="00861A32" w:rsidTr="00761E8D">
        <w:trPr>
          <w:cnfStyle w:val="100000000000" w:firstRow="1" w:lastRow="0" w:firstColumn="0" w:lastColumn="0" w:oddVBand="0" w:evenVBand="0" w:oddHBand="0" w:evenHBand="0" w:firstRowFirstColumn="0" w:firstRowLastColumn="0" w:lastRowFirstColumn="0" w:lastRowLastColumn="0"/>
          <w:trHeight w:val="288"/>
        </w:trPr>
        <w:tc>
          <w:tcPr>
            <w:tcW w:w="5940" w:type="dxa"/>
          </w:tcPr>
          <w:p w:rsidR="00761E8D" w:rsidRPr="00861A32" w:rsidRDefault="00761E8D" w:rsidP="002C00CC">
            <w:pPr>
              <w:rPr>
                <w:b/>
                <w:sz w:val="18"/>
                <w:szCs w:val="18"/>
              </w:rPr>
            </w:pPr>
            <w:r w:rsidRPr="00861A32">
              <w:rPr>
                <w:b/>
                <w:sz w:val="18"/>
                <w:szCs w:val="18"/>
              </w:rPr>
              <w:t>What is your employment contract status for 2019-2020 and beyond?</w:t>
            </w:r>
          </w:p>
        </w:tc>
        <w:tc>
          <w:tcPr>
            <w:tcW w:w="4140" w:type="dxa"/>
            <w:tcBorders>
              <w:bottom w:val="single" w:sz="4" w:space="0" w:color="auto"/>
            </w:tcBorders>
          </w:tcPr>
          <w:p w:rsidR="00761E8D" w:rsidRPr="00861A32" w:rsidRDefault="00761E8D" w:rsidP="002C00CC">
            <w:pPr>
              <w:pStyle w:val="FieldText"/>
            </w:pPr>
          </w:p>
        </w:tc>
      </w:tr>
    </w:tbl>
    <w:p w:rsidR="00761E8D" w:rsidRPr="00861A32" w:rsidRDefault="00761E8D"/>
    <w:tbl>
      <w:tblPr>
        <w:tblStyle w:val="PlainTable3"/>
        <w:tblW w:w="5000" w:type="pct"/>
        <w:tblLayout w:type="fixed"/>
        <w:tblLook w:val="0620" w:firstRow="1" w:lastRow="0" w:firstColumn="0" w:lastColumn="0" w:noHBand="1" w:noVBand="1"/>
      </w:tblPr>
      <w:tblGrid>
        <w:gridCol w:w="5220"/>
        <w:gridCol w:w="630"/>
        <w:gridCol w:w="630"/>
        <w:gridCol w:w="2160"/>
        <w:gridCol w:w="1440"/>
      </w:tblGrid>
      <w:tr w:rsidR="00861A32" w:rsidRPr="00861A32" w:rsidTr="00861A32">
        <w:trPr>
          <w:cnfStyle w:val="100000000000" w:firstRow="1" w:lastRow="0" w:firstColumn="0" w:lastColumn="0" w:oddVBand="0" w:evenVBand="0" w:oddHBand="0" w:evenHBand="0" w:firstRowFirstColumn="0" w:firstRowLastColumn="0" w:lastRowFirstColumn="0" w:lastRowLastColumn="0"/>
        </w:trPr>
        <w:tc>
          <w:tcPr>
            <w:tcW w:w="5220" w:type="dxa"/>
          </w:tcPr>
          <w:p w:rsidR="009C220D" w:rsidRPr="00861A32" w:rsidRDefault="00813B40" w:rsidP="004A6653">
            <w:pPr>
              <w:rPr>
                <w:b/>
                <w:sz w:val="18"/>
                <w:szCs w:val="18"/>
              </w:rPr>
            </w:pPr>
            <w:r w:rsidRPr="00861A32">
              <w:rPr>
                <w:b/>
                <w:sz w:val="18"/>
                <w:szCs w:val="18"/>
              </w:rPr>
              <w:t xml:space="preserve">Are you currently certified as a </w:t>
            </w:r>
            <w:r w:rsidR="004A6653">
              <w:rPr>
                <w:b/>
                <w:sz w:val="18"/>
                <w:szCs w:val="18"/>
              </w:rPr>
              <w:t>Principal</w:t>
            </w:r>
            <w:r w:rsidRPr="00861A32">
              <w:rPr>
                <w:b/>
                <w:sz w:val="18"/>
                <w:szCs w:val="18"/>
              </w:rPr>
              <w:t xml:space="preserve"> in Missouri?</w:t>
            </w:r>
          </w:p>
        </w:tc>
        <w:tc>
          <w:tcPr>
            <w:tcW w:w="630" w:type="dxa"/>
          </w:tcPr>
          <w:p w:rsidR="009C220D" w:rsidRPr="00861A32" w:rsidRDefault="009C220D" w:rsidP="00490804">
            <w:pPr>
              <w:pStyle w:val="Checkbox"/>
            </w:pPr>
            <w:r w:rsidRPr="00861A32">
              <w:t>YES</w:t>
            </w:r>
          </w:p>
          <w:p w:rsidR="009C220D" w:rsidRPr="00861A32" w:rsidRDefault="00724FA4" w:rsidP="00D6155E">
            <w:pPr>
              <w:pStyle w:val="Checkbox"/>
            </w:pPr>
            <w:r w:rsidRPr="00861A32">
              <w:fldChar w:fldCharType="begin">
                <w:ffData>
                  <w:name w:val="Check3"/>
                  <w:enabled/>
                  <w:calcOnExit w:val="0"/>
                  <w:checkBox>
                    <w:sizeAuto/>
                    <w:default w:val="0"/>
                  </w:checkBox>
                </w:ffData>
              </w:fldChar>
            </w:r>
            <w:r w:rsidR="009C220D" w:rsidRPr="00861A32">
              <w:instrText xml:space="preserve"> FORMCHECKBOX </w:instrText>
            </w:r>
            <w:r w:rsidR="00FA6C2F">
              <w:fldChar w:fldCharType="separate"/>
            </w:r>
            <w:r w:rsidRPr="00861A32">
              <w:fldChar w:fldCharType="end"/>
            </w:r>
          </w:p>
        </w:tc>
        <w:tc>
          <w:tcPr>
            <w:tcW w:w="630" w:type="dxa"/>
          </w:tcPr>
          <w:p w:rsidR="009C220D" w:rsidRPr="00861A32" w:rsidRDefault="009C220D" w:rsidP="00490804">
            <w:pPr>
              <w:pStyle w:val="Checkbox"/>
            </w:pPr>
            <w:r w:rsidRPr="00861A32">
              <w:t>NO</w:t>
            </w:r>
          </w:p>
          <w:p w:rsidR="009C220D" w:rsidRPr="00861A32" w:rsidRDefault="00724FA4" w:rsidP="00D6155E">
            <w:pPr>
              <w:pStyle w:val="Checkbox"/>
            </w:pPr>
            <w:r w:rsidRPr="00861A32">
              <w:fldChar w:fldCharType="begin">
                <w:ffData>
                  <w:name w:val="Check4"/>
                  <w:enabled/>
                  <w:calcOnExit w:val="0"/>
                  <w:checkBox>
                    <w:sizeAuto/>
                    <w:default w:val="0"/>
                  </w:checkBox>
                </w:ffData>
              </w:fldChar>
            </w:r>
            <w:r w:rsidR="009C220D" w:rsidRPr="00861A32">
              <w:instrText xml:space="preserve"> FORMCHECKBOX </w:instrText>
            </w:r>
            <w:r w:rsidR="00FA6C2F">
              <w:fldChar w:fldCharType="separate"/>
            </w:r>
            <w:r w:rsidRPr="00861A32">
              <w:fldChar w:fldCharType="end"/>
            </w:r>
          </w:p>
        </w:tc>
        <w:tc>
          <w:tcPr>
            <w:tcW w:w="2160" w:type="dxa"/>
          </w:tcPr>
          <w:p w:rsidR="009C220D" w:rsidRPr="00861A32" w:rsidRDefault="009C220D" w:rsidP="00813B40">
            <w:pPr>
              <w:pStyle w:val="Heading4"/>
              <w:outlineLvl w:val="3"/>
              <w:rPr>
                <w:b/>
              </w:rPr>
            </w:pPr>
            <w:r w:rsidRPr="00861A32">
              <w:rPr>
                <w:b/>
              </w:rPr>
              <w:t xml:space="preserve">If </w:t>
            </w:r>
            <w:r w:rsidR="00E106E2" w:rsidRPr="00861A32">
              <w:rPr>
                <w:b/>
              </w:rPr>
              <w:t>yes</w:t>
            </w:r>
            <w:r w:rsidRPr="00861A32">
              <w:rPr>
                <w:b/>
              </w:rPr>
              <w:t xml:space="preserve">, </w:t>
            </w:r>
            <w:r w:rsidR="00813B40" w:rsidRPr="00861A32">
              <w:rPr>
                <w:b/>
              </w:rPr>
              <w:t>expiration date</w:t>
            </w:r>
            <w:r w:rsidRPr="00861A32">
              <w:rPr>
                <w:b/>
              </w:rPr>
              <w:t>?</w:t>
            </w:r>
          </w:p>
        </w:tc>
        <w:tc>
          <w:tcPr>
            <w:tcW w:w="1440" w:type="dxa"/>
            <w:tcBorders>
              <w:bottom w:val="single" w:sz="4" w:space="0" w:color="auto"/>
            </w:tcBorders>
          </w:tcPr>
          <w:p w:rsidR="009C220D" w:rsidRPr="00861A32" w:rsidRDefault="009C220D" w:rsidP="00617C65">
            <w:pPr>
              <w:pStyle w:val="FieldText"/>
            </w:pPr>
          </w:p>
        </w:tc>
      </w:tr>
    </w:tbl>
    <w:p w:rsidR="00C92A3C" w:rsidRPr="00861A32" w:rsidRDefault="00C92A3C"/>
    <w:tbl>
      <w:tblPr>
        <w:tblStyle w:val="PlainTable3"/>
        <w:tblW w:w="3661" w:type="pct"/>
        <w:tblLayout w:type="fixed"/>
        <w:tblLook w:val="0620" w:firstRow="1" w:lastRow="0" w:firstColumn="0" w:lastColumn="0" w:noHBand="1" w:noVBand="1"/>
      </w:tblPr>
      <w:tblGrid>
        <w:gridCol w:w="6211"/>
        <w:gridCol w:w="630"/>
        <w:gridCol w:w="540"/>
      </w:tblGrid>
      <w:tr w:rsidR="00861A32" w:rsidRPr="00861A32" w:rsidTr="006D5F80">
        <w:trPr>
          <w:cnfStyle w:val="100000000000" w:firstRow="1" w:lastRow="0" w:firstColumn="0" w:lastColumn="0" w:oddVBand="0" w:evenVBand="0" w:oddHBand="0" w:evenHBand="0" w:firstRowFirstColumn="0" w:firstRowLastColumn="0" w:lastRowFirstColumn="0" w:lastRowLastColumn="0"/>
        </w:trPr>
        <w:tc>
          <w:tcPr>
            <w:tcW w:w="6210" w:type="dxa"/>
          </w:tcPr>
          <w:p w:rsidR="00813B40" w:rsidRPr="00861A32" w:rsidRDefault="00813B40" w:rsidP="004A6653">
            <w:pPr>
              <w:rPr>
                <w:b/>
              </w:rPr>
            </w:pPr>
            <w:r w:rsidRPr="00861A32">
              <w:rPr>
                <w:b/>
                <w:u w:val="single"/>
              </w:rPr>
              <w:t>OR</w:t>
            </w:r>
            <w:r w:rsidRPr="00861A32">
              <w:rPr>
                <w:b/>
              </w:rPr>
              <w:t xml:space="preserve"> Are you eligible to be certified as a </w:t>
            </w:r>
            <w:r w:rsidR="004A6653">
              <w:rPr>
                <w:b/>
              </w:rPr>
              <w:t>Principal</w:t>
            </w:r>
            <w:r w:rsidRPr="00861A32">
              <w:rPr>
                <w:b/>
              </w:rPr>
              <w:t xml:space="preserve"> in Missouri?</w:t>
            </w:r>
          </w:p>
        </w:tc>
        <w:tc>
          <w:tcPr>
            <w:tcW w:w="630" w:type="dxa"/>
          </w:tcPr>
          <w:p w:rsidR="00813B40" w:rsidRPr="00861A32" w:rsidRDefault="00813B40" w:rsidP="00490804">
            <w:pPr>
              <w:pStyle w:val="Checkbox"/>
            </w:pPr>
            <w:r w:rsidRPr="00861A32">
              <w:t>YES</w:t>
            </w:r>
          </w:p>
          <w:p w:rsidR="00813B40" w:rsidRPr="00861A32" w:rsidRDefault="00813B40" w:rsidP="00D6155E">
            <w:pPr>
              <w:pStyle w:val="Checkbox"/>
            </w:pPr>
            <w:r w:rsidRPr="00861A32">
              <w:fldChar w:fldCharType="begin">
                <w:ffData>
                  <w:name w:val="Check3"/>
                  <w:enabled/>
                  <w:calcOnExit w:val="0"/>
                  <w:checkBox>
                    <w:sizeAuto/>
                    <w:default w:val="0"/>
                  </w:checkBox>
                </w:ffData>
              </w:fldChar>
            </w:r>
            <w:r w:rsidRPr="00861A32">
              <w:instrText xml:space="preserve"> FORMCHECKBOX </w:instrText>
            </w:r>
            <w:r w:rsidR="00FA6C2F">
              <w:fldChar w:fldCharType="separate"/>
            </w:r>
            <w:r w:rsidRPr="00861A32">
              <w:fldChar w:fldCharType="end"/>
            </w:r>
          </w:p>
        </w:tc>
        <w:tc>
          <w:tcPr>
            <w:tcW w:w="540" w:type="dxa"/>
          </w:tcPr>
          <w:p w:rsidR="00813B40" w:rsidRPr="00861A32" w:rsidRDefault="00813B40" w:rsidP="00490804">
            <w:pPr>
              <w:pStyle w:val="Checkbox"/>
            </w:pPr>
            <w:r w:rsidRPr="00861A32">
              <w:t>NO</w:t>
            </w:r>
          </w:p>
          <w:p w:rsidR="00813B40" w:rsidRPr="00861A32" w:rsidRDefault="00813B40" w:rsidP="00D6155E">
            <w:pPr>
              <w:pStyle w:val="Checkbox"/>
            </w:pPr>
            <w:r w:rsidRPr="00861A32">
              <w:fldChar w:fldCharType="begin">
                <w:ffData>
                  <w:name w:val="Check4"/>
                  <w:enabled/>
                  <w:calcOnExit w:val="0"/>
                  <w:checkBox>
                    <w:sizeAuto/>
                    <w:default w:val="0"/>
                  </w:checkBox>
                </w:ffData>
              </w:fldChar>
            </w:r>
            <w:r w:rsidRPr="00861A32">
              <w:instrText xml:space="preserve"> FORMCHECKBOX </w:instrText>
            </w:r>
            <w:r w:rsidR="00FA6C2F">
              <w:fldChar w:fldCharType="separate"/>
            </w:r>
            <w:r w:rsidRPr="00861A32">
              <w:fldChar w:fldCharType="end"/>
            </w:r>
          </w:p>
        </w:tc>
      </w:tr>
    </w:tbl>
    <w:p w:rsidR="00C92A3C" w:rsidRPr="00861A32" w:rsidRDefault="00C92A3C"/>
    <w:tbl>
      <w:tblPr>
        <w:tblStyle w:val="PlainTable3"/>
        <w:tblW w:w="5000" w:type="pct"/>
        <w:tblLayout w:type="fixed"/>
        <w:tblLook w:val="0620" w:firstRow="1" w:lastRow="0" w:firstColumn="0" w:lastColumn="0" w:noHBand="1" w:noVBand="1"/>
      </w:tblPr>
      <w:tblGrid>
        <w:gridCol w:w="5850"/>
        <w:gridCol w:w="630"/>
        <w:gridCol w:w="540"/>
        <w:gridCol w:w="1620"/>
        <w:gridCol w:w="1440"/>
      </w:tblGrid>
      <w:tr w:rsidR="00861A32" w:rsidRPr="00861A32" w:rsidTr="006D5F80">
        <w:trPr>
          <w:cnfStyle w:val="100000000000" w:firstRow="1" w:lastRow="0" w:firstColumn="0" w:lastColumn="0" w:oddVBand="0" w:evenVBand="0" w:oddHBand="0" w:evenHBand="0" w:firstRowFirstColumn="0" w:firstRowLastColumn="0" w:lastRowFirstColumn="0" w:lastRowLastColumn="0"/>
          <w:trHeight w:val="288"/>
        </w:trPr>
        <w:tc>
          <w:tcPr>
            <w:tcW w:w="5850" w:type="dxa"/>
          </w:tcPr>
          <w:p w:rsidR="006D5F80" w:rsidRPr="00861A32" w:rsidRDefault="006D5F80" w:rsidP="004A6653">
            <w:pPr>
              <w:rPr>
                <w:b/>
              </w:rPr>
            </w:pPr>
            <w:r w:rsidRPr="00861A32">
              <w:rPr>
                <w:b/>
              </w:rPr>
              <w:t xml:space="preserve">Are you presently certified as a </w:t>
            </w:r>
            <w:r w:rsidR="004A6653">
              <w:rPr>
                <w:b/>
              </w:rPr>
              <w:t>Principal</w:t>
            </w:r>
            <w:r w:rsidRPr="00861A32">
              <w:rPr>
                <w:b/>
              </w:rPr>
              <w:t xml:space="preserve"> in another state?</w:t>
            </w:r>
          </w:p>
        </w:tc>
        <w:tc>
          <w:tcPr>
            <w:tcW w:w="630" w:type="dxa"/>
          </w:tcPr>
          <w:p w:rsidR="006D5F80" w:rsidRPr="00861A32" w:rsidRDefault="006D5F80" w:rsidP="006D5F80">
            <w:pPr>
              <w:pStyle w:val="Checkbox"/>
            </w:pPr>
            <w:r w:rsidRPr="00861A32">
              <w:t>YES</w:t>
            </w:r>
          </w:p>
          <w:p w:rsidR="006D5F80" w:rsidRPr="00861A32" w:rsidRDefault="006D5F80" w:rsidP="006D5F80">
            <w:pPr>
              <w:pStyle w:val="Checkbox"/>
            </w:pPr>
            <w:r w:rsidRPr="00861A32">
              <w:fldChar w:fldCharType="begin">
                <w:ffData>
                  <w:name w:val="Check3"/>
                  <w:enabled/>
                  <w:calcOnExit w:val="0"/>
                  <w:checkBox>
                    <w:sizeAuto/>
                    <w:default w:val="0"/>
                  </w:checkBox>
                </w:ffData>
              </w:fldChar>
            </w:r>
            <w:r w:rsidRPr="00861A32">
              <w:instrText xml:space="preserve"> FORMCHECKBOX </w:instrText>
            </w:r>
            <w:r w:rsidR="00FA6C2F">
              <w:fldChar w:fldCharType="separate"/>
            </w:r>
            <w:r w:rsidRPr="00861A32">
              <w:fldChar w:fldCharType="end"/>
            </w:r>
          </w:p>
        </w:tc>
        <w:tc>
          <w:tcPr>
            <w:tcW w:w="540" w:type="dxa"/>
          </w:tcPr>
          <w:p w:rsidR="006D5F80" w:rsidRPr="00861A32" w:rsidRDefault="006D5F80" w:rsidP="006D5F80">
            <w:pPr>
              <w:pStyle w:val="Checkbox"/>
            </w:pPr>
            <w:r w:rsidRPr="00861A32">
              <w:t>NO</w:t>
            </w:r>
          </w:p>
          <w:p w:rsidR="006D5F80" w:rsidRPr="00861A32" w:rsidRDefault="006D5F80" w:rsidP="006D5F80">
            <w:pPr>
              <w:pStyle w:val="Checkbox"/>
            </w:pPr>
            <w:r w:rsidRPr="00861A32">
              <w:fldChar w:fldCharType="begin">
                <w:ffData>
                  <w:name w:val="Check4"/>
                  <w:enabled/>
                  <w:calcOnExit w:val="0"/>
                  <w:checkBox>
                    <w:sizeAuto/>
                    <w:default w:val="0"/>
                  </w:checkBox>
                </w:ffData>
              </w:fldChar>
            </w:r>
            <w:r w:rsidRPr="00861A32">
              <w:instrText xml:space="preserve"> FORMCHECKBOX </w:instrText>
            </w:r>
            <w:r w:rsidR="00FA6C2F">
              <w:fldChar w:fldCharType="separate"/>
            </w:r>
            <w:r w:rsidRPr="00861A32">
              <w:fldChar w:fldCharType="end"/>
            </w:r>
          </w:p>
        </w:tc>
        <w:tc>
          <w:tcPr>
            <w:tcW w:w="1620" w:type="dxa"/>
          </w:tcPr>
          <w:p w:rsidR="006D5F80" w:rsidRPr="00861A32" w:rsidRDefault="006D5F80" w:rsidP="006D5F80">
            <w:pPr>
              <w:pStyle w:val="Heading4"/>
              <w:outlineLvl w:val="3"/>
              <w:rPr>
                <w:b/>
                <w:sz w:val="18"/>
                <w:szCs w:val="18"/>
              </w:rPr>
            </w:pPr>
            <w:r w:rsidRPr="00861A32">
              <w:rPr>
                <w:b/>
                <w:sz w:val="18"/>
                <w:szCs w:val="18"/>
              </w:rPr>
              <w:t>If yes, what state?</w:t>
            </w:r>
          </w:p>
        </w:tc>
        <w:tc>
          <w:tcPr>
            <w:tcW w:w="1440" w:type="dxa"/>
            <w:tcBorders>
              <w:bottom w:val="single" w:sz="4" w:space="0" w:color="auto"/>
            </w:tcBorders>
          </w:tcPr>
          <w:p w:rsidR="006D5F80" w:rsidRPr="00861A32" w:rsidRDefault="006D5F80" w:rsidP="006D5F80">
            <w:pPr>
              <w:pStyle w:val="FieldText"/>
            </w:pPr>
          </w:p>
        </w:tc>
      </w:tr>
    </w:tbl>
    <w:p w:rsidR="007F1904" w:rsidRPr="00DC3517" w:rsidRDefault="00330050" w:rsidP="007F1904">
      <w:pPr>
        <w:pStyle w:val="Heading2"/>
      </w:pPr>
      <w:r w:rsidRPr="00DC3517">
        <w:t>Education</w:t>
      </w:r>
    </w:p>
    <w:p w:rsidR="007F1904" w:rsidRPr="00861A32" w:rsidRDefault="007F1904" w:rsidP="007F1904">
      <w:pPr>
        <w:rPr>
          <w:b/>
          <w:sz w:val="12"/>
          <w:szCs w:val="12"/>
        </w:rPr>
      </w:pPr>
    </w:p>
    <w:p w:rsidR="007F1904" w:rsidRPr="00861A32" w:rsidRDefault="007F1904" w:rsidP="007F1904">
      <w:pPr>
        <w:rPr>
          <w:b/>
        </w:rPr>
      </w:pPr>
      <w:r w:rsidRPr="00861A32">
        <w:rPr>
          <w:b/>
        </w:rPr>
        <w:t>Educational Preparation – Beginning with Bachelor’s Degree</w:t>
      </w:r>
    </w:p>
    <w:p w:rsidR="007F1904" w:rsidRPr="00861A32" w:rsidRDefault="007F1904" w:rsidP="007F1904">
      <w:pPr>
        <w:rPr>
          <w:b/>
          <w:sz w:val="12"/>
          <w:szCs w:val="12"/>
        </w:rPr>
      </w:pPr>
    </w:p>
    <w:tbl>
      <w:tblPr>
        <w:tblStyle w:val="TableGrid"/>
        <w:tblW w:w="0" w:type="auto"/>
        <w:tblLook w:val="04A0" w:firstRow="1" w:lastRow="0" w:firstColumn="1" w:lastColumn="0" w:noHBand="0" w:noVBand="1"/>
      </w:tblPr>
      <w:tblGrid>
        <w:gridCol w:w="1800"/>
        <w:gridCol w:w="2736"/>
        <w:gridCol w:w="2736"/>
        <w:gridCol w:w="2736"/>
      </w:tblGrid>
      <w:tr w:rsidR="00DC3517" w:rsidRPr="00DC3517" w:rsidTr="00761E8D">
        <w:trPr>
          <w:trHeight w:val="360"/>
        </w:trPr>
        <w:tc>
          <w:tcPr>
            <w:tcW w:w="1800" w:type="dxa"/>
            <w:vAlign w:val="center"/>
          </w:tcPr>
          <w:p w:rsidR="00761E8D" w:rsidRPr="00DC3517" w:rsidRDefault="00761E8D" w:rsidP="00761E8D">
            <w:pPr>
              <w:jc w:val="center"/>
              <w:rPr>
                <w:b/>
                <w:color w:val="FF0000"/>
              </w:rPr>
            </w:pPr>
            <w:r w:rsidRPr="00DC3517">
              <w:rPr>
                <w:b/>
                <w:color w:val="FF0000"/>
              </w:rPr>
              <w:t>DEGREE</w:t>
            </w:r>
          </w:p>
        </w:tc>
        <w:tc>
          <w:tcPr>
            <w:tcW w:w="2736" w:type="dxa"/>
            <w:vAlign w:val="center"/>
          </w:tcPr>
          <w:p w:rsidR="00761E8D" w:rsidRPr="00DC3517" w:rsidRDefault="00761E8D" w:rsidP="00761E8D">
            <w:pPr>
              <w:jc w:val="center"/>
              <w:rPr>
                <w:b/>
                <w:color w:val="FF0000"/>
              </w:rPr>
            </w:pPr>
            <w:r w:rsidRPr="00DC3517">
              <w:rPr>
                <w:b/>
                <w:color w:val="FF0000"/>
              </w:rPr>
              <w:t>YEAR EARNED</w:t>
            </w:r>
          </w:p>
        </w:tc>
        <w:tc>
          <w:tcPr>
            <w:tcW w:w="2736" w:type="dxa"/>
            <w:vAlign w:val="center"/>
          </w:tcPr>
          <w:p w:rsidR="00761E8D" w:rsidRPr="00DC3517" w:rsidRDefault="00761E8D" w:rsidP="00761E8D">
            <w:pPr>
              <w:jc w:val="center"/>
              <w:rPr>
                <w:b/>
                <w:color w:val="FF0000"/>
              </w:rPr>
            </w:pPr>
            <w:r w:rsidRPr="00DC3517">
              <w:rPr>
                <w:b/>
                <w:color w:val="FF0000"/>
              </w:rPr>
              <w:t>COLLEGE/UNIVERSITY</w:t>
            </w:r>
          </w:p>
        </w:tc>
        <w:tc>
          <w:tcPr>
            <w:tcW w:w="2736" w:type="dxa"/>
            <w:vAlign w:val="center"/>
          </w:tcPr>
          <w:p w:rsidR="00761E8D" w:rsidRPr="00DC3517" w:rsidRDefault="00761E8D" w:rsidP="00761E8D">
            <w:pPr>
              <w:jc w:val="center"/>
              <w:rPr>
                <w:b/>
                <w:color w:val="FF0000"/>
              </w:rPr>
            </w:pPr>
            <w:r w:rsidRPr="00DC3517">
              <w:rPr>
                <w:b/>
                <w:color w:val="FF0000"/>
              </w:rPr>
              <w:t>CITY/STATE</w:t>
            </w:r>
          </w:p>
        </w:tc>
      </w:tr>
      <w:tr w:rsidR="00861A32" w:rsidRPr="00861A32" w:rsidTr="00761E8D">
        <w:trPr>
          <w:trHeight w:val="360"/>
        </w:trPr>
        <w:tc>
          <w:tcPr>
            <w:tcW w:w="1800"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r>
      <w:tr w:rsidR="00861A32" w:rsidRPr="00861A32" w:rsidTr="00761E8D">
        <w:trPr>
          <w:trHeight w:val="360"/>
        </w:trPr>
        <w:tc>
          <w:tcPr>
            <w:tcW w:w="1800"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r>
      <w:tr w:rsidR="00861A32" w:rsidRPr="00861A32" w:rsidTr="00761E8D">
        <w:trPr>
          <w:trHeight w:val="360"/>
        </w:trPr>
        <w:tc>
          <w:tcPr>
            <w:tcW w:w="1800"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r>
      <w:tr w:rsidR="00861A32" w:rsidRPr="00861A32" w:rsidTr="00761E8D">
        <w:trPr>
          <w:trHeight w:val="360"/>
        </w:trPr>
        <w:tc>
          <w:tcPr>
            <w:tcW w:w="1800"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c>
          <w:tcPr>
            <w:tcW w:w="2736" w:type="dxa"/>
            <w:vAlign w:val="center"/>
          </w:tcPr>
          <w:p w:rsidR="00761E8D" w:rsidRPr="00861A32" w:rsidRDefault="00761E8D"/>
        </w:tc>
      </w:tr>
    </w:tbl>
    <w:p w:rsidR="00330050" w:rsidRPr="00861A32" w:rsidRDefault="00330050">
      <w:pPr>
        <w:rPr>
          <w:sz w:val="12"/>
          <w:szCs w:val="12"/>
        </w:rPr>
      </w:pPr>
    </w:p>
    <w:p w:rsidR="007F1904" w:rsidRPr="00861A32" w:rsidRDefault="007F1904">
      <w:pPr>
        <w:rPr>
          <w:b/>
        </w:rPr>
      </w:pPr>
      <w:r w:rsidRPr="00861A32">
        <w:rPr>
          <w:b/>
        </w:rPr>
        <w:t>Educational Experiences to Date (include current assignment).</w:t>
      </w:r>
    </w:p>
    <w:tbl>
      <w:tblPr>
        <w:tblpPr w:leftFromText="180" w:rightFromText="180" w:vertAnchor="text" w:horzAnchor="page" w:tblpX="6106" w:tblpY="67"/>
        <w:tblW w:w="0" w:type="auto"/>
        <w:tblLook w:val="0000" w:firstRow="0" w:lastRow="0" w:firstColumn="0" w:lastColumn="0" w:noHBand="0" w:noVBand="0"/>
      </w:tblPr>
      <w:tblGrid>
        <w:gridCol w:w="1440"/>
        <w:gridCol w:w="1308"/>
      </w:tblGrid>
      <w:tr w:rsidR="00861A32" w:rsidRPr="00861A32" w:rsidTr="00E15E3A">
        <w:trPr>
          <w:cantSplit/>
          <w:trHeight w:val="288"/>
        </w:trPr>
        <w:tc>
          <w:tcPr>
            <w:tcW w:w="1440" w:type="dxa"/>
          </w:tcPr>
          <w:p w:rsidR="007F1904" w:rsidRPr="00861A32" w:rsidRDefault="007F1904" w:rsidP="007F1904">
            <w:pPr>
              <w:spacing w:before="120" w:after="120"/>
              <w:jc w:val="center"/>
              <w:rPr>
                <w:szCs w:val="19"/>
              </w:rPr>
            </w:pPr>
            <w:r w:rsidRPr="00861A32">
              <w:rPr>
                <w:szCs w:val="19"/>
              </w:rPr>
              <w:t xml:space="preserve">Yes  </w:t>
            </w:r>
            <w:r w:rsidRPr="00861A32">
              <w:rPr>
                <w:szCs w:val="19"/>
              </w:rPr>
              <w:fldChar w:fldCharType="begin">
                <w:ffData>
                  <w:name w:val="Check11"/>
                  <w:enabled/>
                  <w:calcOnExit w:val="0"/>
                  <w:checkBox>
                    <w:sizeAuto/>
                    <w:default w:val="0"/>
                  </w:checkBox>
                </w:ffData>
              </w:fldChar>
            </w:r>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p>
        </w:tc>
        <w:tc>
          <w:tcPr>
            <w:tcW w:w="1308" w:type="dxa"/>
          </w:tcPr>
          <w:p w:rsidR="007F1904" w:rsidRPr="00861A32" w:rsidRDefault="007F1904" w:rsidP="007F1904">
            <w:pPr>
              <w:spacing w:before="120" w:after="120"/>
              <w:jc w:val="center"/>
              <w:rPr>
                <w:szCs w:val="19"/>
              </w:rPr>
            </w:pPr>
            <w:r w:rsidRPr="00861A32">
              <w:rPr>
                <w:szCs w:val="19"/>
              </w:rPr>
              <w:t xml:space="preserve">No  </w:t>
            </w:r>
            <w:r w:rsidRPr="00861A32">
              <w:rPr>
                <w:szCs w:val="19"/>
              </w:rPr>
              <w:fldChar w:fldCharType="begin">
                <w:ffData>
                  <w:name w:val="Check12"/>
                  <w:enabled/>
                  <w:calcOnExit w:val="0"/>
                  <w:checkBox>
                    <w:sizeAuto/>
                    <w:default w:val="0"/>
                    <w:checked w:val="0"/>
                  </w:checkBox>
                </w:ffData>
              </w:fldChar>
            </w:r>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p>
        </w:tc>
      </w:tr>
    </w:tbl>
    <w:p w:rsidR="007F1904" w:rsidRPr="00861A32" w:rsidRDefault="007F1904">
      <w:pPr>
        <w:rPr>
          <w:b/>
          <w:sz w:val="12"/>
          <w:szCs w:val="12"/>
        </w:rPr>
      </w:pPr>
    </w:p>
    <w:p w:rsidR="007F1904" w:rsidRPr="00861A32" w:rsidRDefault="007F1904">
      <w:r w:rsidRPr="00861A32">
        <w:rPr>
          <w:b/>
        </w:rPr>
        <w:t xml:space="preserve">May contact be made with your present employer?   </w:t>
      </w:r>
    </w:p>
    <w:p w:rsidR="00330050" w:rsidRPr="00861A32" w:rsidRDefault="00330050">
      <w:pPr>
        <w:rPr>
          <w:sz w:val="12"/>
          <w:szCs w:val="12"/>
        </w:rPr>
      </w:pPr>
    </w:p>
    <w:p w:rsidR="00330050" w:rsidRPr="00861A32" w:rsidRDefault="00330050">
      <w:pPr>
        <w:rPr>
          <w:sz w:val="12"/>
          <w:szCs w:val="12"/>
        </w:rPr>
      </w:pPr>
    </w:p>
    <w:tbl>
      <w:tblPr>
        <w:tblStyle w:val="TableGrid"/>
        <w:tblW w:w="0" w:type="auto"/>
        <w:tblLook w:val="04A0" w:firstRow="1" w:lastRow="0" w:firstColumn="1" w:lastColumn="0" w:noHBand="0" w:noVBand="1"/>
      </w:tblPr>
      <w:tblGrid>
        <w:gridCol w:w="1800"/>
        <w:gridCol w:w="2736"/>
        <w:gridCol w:w="2736"/>
        <w:gridCol w:w="2736"/>
      </w:tblGrid>
      <w:tr w:rsidR="00DC3517" w:rsidRPr="00DC3517" w:rsidTr="002C00CC">
        <w:trPr>
          <w:trHeight w:val="360"/>
        </w:trPr>
        <w:tc>
          <w:tcPr>
            <w:tcW w:w="1800" w:type="dxa"/>
            <w:vAlign w:val="center"/>
          </w:tcPr>
          <w:p w:rsidR="007F1904" w:rsidRPr="00DC3517" w:rsidRDefault="007F1904" w:rsidP="002C00CC">
            <w:pPr>
              <w:jc w:val="center"/>
              <w:rPr>
                <w:b/>
                <w:color w:val="FF0000"/>
              </w:rPr>
            </w:pPr>
            <w:r w:rsidRPr="00DC3517">
              <w:rPr>
                <w:b/>
                <w:color w:val="FF0000"/>
              </w:rPr>
              <w:t>FROM</w:t>
            </w:r>
            <w:r w:rsidR="00AA01FB">
              <w:rPr>
                <w:b/>
                <w:color w:val="FF0000"/>
              </w:rPr>
              <w:t xml:space="preserve"> </w:t>
            </w:r>
            <w:r w:rsidRPr="00DC3517">
              <w:rPr>
                <w:b/>
                <w:color w:val="FF0000"/>
              </w:rPr>
              <w:t>/</w:t>
            </w:r>
            <w:r w:rsidR="00AA01FB">
              <w:rPr>
                <w:b/>
                <w:color w:val="FF0000"/>
              </w:rPr>
              <w:t xml:space="preserve"> </w:t>
            </w:r>
            <w:r w:rsidRPr="00DC3517">
              <w:rPr>
                <w:b/>
                <w:color w:val="FF0000"/>
              </w:rPr>
              <w:t>TO</w:t>
            </w:r>
          </w:p>
        </w:tc>
        <w:tc>
          <w:tcPr>
            <w:tcW w:w="2736" w:type="dxa"/>
            <w:vAlign w:val="center"/>
          </w:tcPr>
          <w:p w:rsidR="007F1904" w:rsidRPr="00DC3517" w:rsidRDefault="007F1904" w:rsidP="002C00CC">
            <w:pPr>
              <w:jc w:val="center"/>
              <w:rPr>
                <w:b/>
                <w:color w:val="FF0000"/>
              </w:rPr>
            </w:pPr>
            <w:r w:rsidRPr="00DC3517">
              <w:rPr>
                <w:b/>
                <w:color w:val="FF0000"/>
              </w:rPr>
              <w:t>POSITION</w:t>
            </w:r>
          </w:p>
        </w:tc>
        <w:tc>
          <w:tcPr>
            <w:tcW w:w="2736" w:type="dxa"/>
            <w:vAlign w:val="center"/>
          </w:tcPr>
          <w:p w:rsidR="007F1904" w:rsidRPr="00DC3517" w:rsidRDefault="007F1904" w:rsidP="002C00CC">
            <w:pPr>
              <w:jc w:val="center"/>
              <w:rPr>
                <w:b/>
                <w:color w:val="FF0000"/>
              </w:rPr>
            </w:pPr>
            <w:r w:rsidRPr="00DC3517">
              <w:rPr>
                <w:b/>
                <w:color w:val="FF0000"/>
              </w:rPr>
              <w:t>INSTITUTION/LOCATION</w:t>
            </w:r>
          </w:p>
        </w:tc>
        <w:tc>
          <w:tcPr>
            <w:tcW w:w="2736" w:type="dxa"/>
            <w:vAlign w:val="center"/>
          </w:tcPr>
          <w:p w:rsidR="007F1904" w:rsidRPr="00DC3517" w:rsidRDefault="007F1904" w:rsidP="002C00CC">
            <w:pPr>
              <w:jc w:val="center"/>
              <w:rPr>
                <w:b/>
                <w:color w:val="FF0000"/>
              </w:rPr>
            </w:pPr>
            <w:r w:rsidRPr="00DC3517">
              <w:rPr>
                <w:b/>
                <w:color w:val="FF0000"/>
              </w:rPr>
              <w:t>ENROLLMENT</w:t>
            </w:r>
          </w:p>
        </w:tc>
      </w:tr>
      <w:tr w:rsidR="00861A32" w:rsidRPr="00861A32" w:rsidTr="002C00CC">
        <w:trPr>
          <w:trHeight w:val="360"/>
        </w:trPr>
        <w:tc>
          <w:tcPr>
            <w:tcW w:w="1800"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r>
      <w:tr w:rsidR="00861A32" w:rsidRPr="00861A32" w:rsidTr="002C00CC">
        <w:trPr>
          <w:trHeight w:val="360"/>
        </w:trPr>
        <w:tc>
          <w:tcPr>
            <w:tcW w:w="1800"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r>
      <w:tr w:rsidR="00861A32" w:rsidRPr="00861A32" w:rsidTr="002C00CC">
        <w:trPr>
          <w:trHeight w:val="360"/>
        </w:trPr>
        <w:tc>
          <w:tcPr>
            <w:tcW w:w="1800"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r>
      <w:tr w:rsidR="00861A32" w:rsidRPr="00861A32" w:rsidTr="002C00CC">
        <w:trPr>
          <w:trHeight w:val="360"/>
        </w:trPr>
        <w:tc>
          <w:tcPr>
            <w:tcW w:w="1800"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c>
          <w:tcPr>
            <w:tcW w:w="2736" w:type="dxa"/>
            <w:vAlign w:val="center"/>
          </w:tcPr>
          <w:p w:rsidR="007F1904" w:rsidRPr="00861A32" w:rsidRDefault="007F1904" w:rsidP="002C00CC"/>
        </w:tc>
      </w:tr>
    </w:tbl>
    <w:tbl>
      <w:tblPr>
        <w:tblStyle w:val="TableGridLight"/>
        <w:tblW w:w="5000" w:type="pct"/>
        <w:tblLook w:val="0620" w:firstRow="1" w:lastRow="0" w:firstColumn="0" w:lastColumn="0" w:noHBand="1" w:noVBand="1"/>
      </w:tblPr>
      <w:tblGrid>
        <w:gridCol w:w="3240"/>
        <w:gridCol w:w="6840"/>
      </w:tblGrid>
      <w:tr w:rsidR="00AA01FB" w:rsidRPr="00861A32" w:rsidTr="002C00CC">
        <w:trPr>
          <w:cnfStyle w:val="100000000000" w:firstRow="1" w:lastRow="0" w:firstColumn="0" w:lastColumn="0" w:oddVBand="0" w:evenVBand="0" w:oddHBand="0" w:evenHBand="0" w:firstRowFirstColumn="0" w:firstRowLastColumn="0" w:lastRowFirstColumn="0" w:lastRowLastColumn="0"/>
          <w:trHeight w:val="450"/>
        </w:trPr>
        <w:tc>
          <w:tcPr>
            <w:tcW w:w="3240" w:type="dxa"/>
          </w:tcPr>
          <w:p w:rsidR="00AA01FB" w:rsidRPr="00861A32" w:rsidRDefault="00AA01FB" w:rsidP="002C00CC">
            <w:r w:rsidRPr="00861A32">
              <w:rPr>
                <w:noProof/>
              </w:rPr>
              <w:lastRenderedPageBreak/>
              <w:drawing>
                <wp:inline distT="0" distB="0" distL="0" distR="0" wp14:anchorId="24C1EDC2" wp14:editId="3ECAF97A">
                  <wp:extent cx="619125" cy="497728"/>
                  <wp:effectExtent l="0" t="0" r="0" b="0"/>
                  <wp:docPr id="5" name="Picture 5" descr="C:\Users\tferrell\Desktop\Schoo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errell\Desktop\School 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193" cy="510646"/>
                          </a:xfrm>
                          <a:prstGeom prst="rect">
                            <a:avLst/>
                          </a:prstGeom>
                          <a:noFill/>
                          <a:ln>
                            <a:noFill/>
                          </a:ln>
                        </pic:spPr>
                      </pic:pic>
                    </a:graphicData>
                  </a:graphic>
                </wp:inline>
              </w:drawing>
            </w:r>
          </w:p>
        </w:tc>
        <w:tc>
          <w:tcPr>
            <w:tcW w:w="6840" w:type="dxa"/>
          </w:tcPr>
          <w:p w:rsidR="00AA01FB" w:rsidRDefault="00AA01FB" w:rsidP="002C00CC">
            <w:pPr>
              <w:pStyle w:val="CompanyName"/>
              <w:rPr>
                <w:color w:val="auto"/>
              </w:rPr>
            </w:pPr>
            <w:r w:rsidRPr="00861A32">
              <w:rPr>
                <w:color w:val="auto"/>
              </w:rPr>
              <w:t>Adair County R-1 School District</w:t>
            </w:r>
          </w:p>
          <w:p w:rsidR="00AA01FB" w:rsidRPr="00AA01FB" w:rsidRDefault="00AA01FB" w:rsidP="004A6653">
            <w:pPr>
              <w:pStyle w:val="CompanyName"/>
              <w:rPr>
                <w:i/>
                <w:color w:val="auto"/>
                <w:sz w:val="20"/>
                <w:szCs w:val="20"/>
              </w:rPr>
            </w:pPr>
            <w:r w:rsidRPr="00AA01FB">
              <w:rPr>
                <w:i/>
                <w:color w:val="FF0000"/>
                <w:sz w:val="20"/>
                <w:szCs w:val="20"/>
              </w:rPr>
              <w:t xml:space="preserve">Application for </w:t>
            </w:r>
            <w:r w:rsidR="004A6653">
              <w:rPr>
                <w:i/>
                <w:color w:val="FF0000"/>
                <w:sz w:val="20"/>
                <w:szCs w:val="20"/>
              </w:rPr>
              <w:t>Principal</w:t>
            </w:r>
            <w:r w:rsidRPr="00AA01FB">
              <w:rPr>
                <w:i/>
                <w:color w:val="FF0000"/>
                <w:sz w:val="20"/>
                <w:szCs w:val="20"/>
              </w:rPr>
              <w:t xml:space="preserve"> of Schools</w:t>
            </w:r>
          </w:p>
        </w:tc>
      </w:tr>
    </w:tbl>
    <w:p w:rsidR="00330050" w:rsidRPr="00861A32" w:rsidRDefault="00330050"/>
    <w:p w:rsidR="00330050" w:rsidRPr="00DC3517" w:rsidRDefault="00330050" w:rsidP="00330050">
      <w:pPr>
        <w:pStyle w:val="Heading2"/>
      </w:pPr>
      <w:r w:rsidRPr="00DC3517">
        <w:t>References</w:t>
      </w:r>
    </w:p>
    <w:p w:rsidR="00330050" w:rsidRPr="00861A32" w:rsidRDefault="00330050" w:rsidP="00490804">
      <w:pPr>
        <w:pStyle w:val="Italic"/>
        <w:rPr>
          <w:sz w:val="12"/>
          <w:szCs w:val="12"/>
        </w:rPr>
      </w:pPr>
    </w:p>
    <w:tbl>
      <w:tblPr>
        <w:tblStyle w:val="TableGrid"/>
        <w:tblW w:w="0" w:type="auto"/>
        <w:tblLayout w:type="fixed"/>
        <w:tblLook w:val="04A0" w:firstRow="1" w:lastRow="0" w:firstColumn="1" w:lastColumn="0" w:noHBand="0" w:noVBand="1"/>
      </w:tblPr>
      <w:tblGrid>
        <w:gridCol w:w="2160"/>
        <w:gridCol w:w="2664"/>
        <w:gridCol w:w="2664"/>
        <w:gridCol w:w="2664"/>
      </w:tblGrid>
      <w:tr w:rsidR="00DC3517" w:rsidRPr="00DC3517" w:rsidTr="007F1904">
        <w:trPr>
          <w:trHeight w:val="360"/>
        </w:trPr>
        <w:tc>
          <w:tcPr>
            <w:tcW w:w="2160" w:type="dxa"/>
            <w:vAlign w:val="center"/>
          </w:tcPr>
          <w:p w:rsidR="007F1904" w:rsidRPr="00DC3517" w:rsidRDefault="007F1904" w:rsidP="002C00CC">
            <w:pPr>
              <w:jc w:val="center"/>
              <w:rPr>
                <w:b/>
                <w:color w:val="FF0000"/>
              </w:rPr>
            </w:pPr>
            <w:r w:rsidRPr="00DC3517">
              <w:rPr>
                <w:b/>
                <w:color w:val="FF0000"/>
              </w:rPr>
              <w:t>NAME</w:t>
            </w:r>
            <w:r w:rsidR="00AA01FB">
              <w:rPr>
                <w:b/>
                <w:color w:val="FF0000"/>
              </w:rPr>
              <w:t xml:space="preserve"> </w:t>
            </w:r>
            <w:r w:rsidRPr="00DC3517">
              <w:rPr>
                <w:b/>
                <w:color w:val="FF0000"/>
              </w:rPr>
              <w:t>/</w:t>
            </w:r>
            <w:r w:rsidR="00AA01FB">
              <w:rPr>
                <w:b/>
                <w:color w:val="FF0000"/>
              </w:rPr>
              <w:t xml:space="preserve"> </w:t>
            </w:r>
            <w:r w:rsidRPr="00DC3517">
              <w:rPr>
                <w:b/>
                <w:color w:val="FF0000"/>
              </w:rPr>
              <w:t>POSITION</w:t>
            </w:r>
          </w:p>
        </w:tc>
        <w:tc>
          <w:tcPr>
            <w:tcW w:w="2664" w:type="dxa"/>
            <w:vAlign w:val="center"/>
          </w:tcPr>
          <w:p w:rsidR="007F1904" w:rsidRPr="00DC3517" w:rsidRDefault="007F1904" w:rsidP="002C00CC">
            <w:pPr>
              <w:jc w:val="center"/>
              <w:rPr>
                <w:b/>
                <w:color w:val="FF0000"/>
              </w:rPr>
            </w:pPr>
            <w:r w:rsidRPr="00DC3517">
              <w:rPr>
                <w:b/>
                <w:color w:val="FF0000"/>
              </w:rPr>
              <w:t>RELATIONSHIP TO APPLICANT</w:t>
            </w:r>
          </w:p>
        </w:tc>
        <w:tc>
          <w:tcPr>
            <w:tcW w:w="2664" w:type="dxa"/>
            <w:vAlign w:val="center"/>
          </w:tcPr>
          <w:p w:rsidR="007F1904" w:rsidRPr="00DC3517" w:rsidRDefault="007F1904" w:rsidP="002C00CC">
            <w:pPr>
              <w:jc w:val="center"/>
              <w:rPr>
                <w:b/>
                <w:color w:val="FF0000"/>
              </w:rPr>
            </w:pPr>
            <w:r w:rsidRPr="00DC3517">
              <w:rPr>
                <w:b/>
                <w:color w:val="FF0000"/>
              </w:rPr>
              <w:t>ADDRESS</w:t>
            </w:r>
          </w:p>
        </w:tc>
        <w:tc>
          <w:tcPr>
            <w:tcW w:w="2664" w:type="dxa"/>
            <w:vAlign w:val="center"/>
          </w:tcPr>
          <w:p w:rsidR="007F1904" w:rsidRPr="00DC3517" w:rsidRDefault="007F1904" w:rsidP="002C00CC">
            <w:pPr>
              <w:jc w:val="center"/>
              <w:rPr>
                <w:b/>
                <w:color w:val="FF0000"/>
              </w:rPr>
            </w:pPr>
            <w:r w:rsidRPr="00DC3517">
              <w:rPr>
                <w:b/>
                <w:color w:val="FF0000"/>
              </w:rPr>
              <w:t>PHONE NUMBERS</w:t>
            </w:r>
          </w:p>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r w:rsidR="00861A32" w:rsidRPr="00861A32" w:rsidTr="007F1904">
        <w:trPr>
          <w:trHeight w:val="360"/>
        </w:trPr>
        <w:tc>
          <w:tcPr>
            <w:tcW w:w="2160"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c>
          <w:tcPr>
            <w:tcW w:w="2664" w:type="dxa"/>
            <w:vAlign w:val="center"/>
          </w:tcPr>
          <w:p w:rsidR="007F1904" w:rsidRPr="00861A32" w:rsidRDefault="007F1904" w:rsidP="002C00CC"/>
        </w:tc>
      </w:tr>
    </w:tbl>
    <w:p w:rsidR="00C92A3C" w:rsidRPr="00DC3517" w:rsidRDefault="00E15E3A" w:rsidP="00E15E3A">
      <w:pPr>
        <w:pStyle w:val="Heading2"/>
      </w:pPr>
      <w:r w:rsidRPr="00DC3517">
        <w:t>Background</w:t>
      </w:r>
    </w:p>
    <w:p w:rsidR="007F1904" w:rsidRPr="00861A32" w:rsidRDefault="007F1904"/>
    <w:tbl>
      <w:tblPr>
        <w:tblW w:w="0" w:type="auto"/>
        <w:tblLook w:val="0000" w:firstRow="0" w:lastRow="0" w:firstColumn="0" w:lastColumn="0" w:noHBand="0" w:noVBand="0"/>
      </w:tblPr>
      <w:tblGrid>
        <w:gridCol w:w="7519"/>
        <w:gridCol w:w="1344"/>
        <w:gridCol w:w="1217"/>
      </w:tblGrid>
      <w:tr w:rsidR="00861A32" w:rsidRPr="00861A32" w:rsidTr="00E15E3A">
        <w:trPr>
          <w:cantSplit/>
          <w:trHeight w:val="288"/>
        </w:trPr>
        <w:tc>
          <w:tcPr>
            <w:tcW w:w="8268" w:type="dxa"/>
          </w:tcPr>
          <w:p w:rsidR="007F1904" w:rsidRPr="00861A32" w:rsidRDefault="007F1904" w:rsidP="002C00CC">
            <w:pPr>
              <w:spacing w:before="120" w:after="120"/>
              <w:jc w:val="both"/>
              <w:rPr>
                <w:szCs w:val="19"/>
              </w:rPr>
            </w:pPr>
            <w:r w:rsidRPr="00861A32">
              <w:rPr>
                <w:szCs w:val="19"/>
              </w:rPr>
              <w:t>Have you ever been arrested for any violation other than minor traffic violations?</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1"/>
                  <w:enabled/>
                  <w:calcOnExit w:val="0"/>
                  <w:checkBox>
                    <w:sizeAuto/>
                    <w:default w:val="0"/>
                  </w:checkBox>
                </w:ffData>
              </w:fldChar>
            </w:r>
            <w:bookmarkStart w:id="0" w:name="Check11"/>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0"/>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12"/>
                  <w:enabled/>
                  <w:calcOnExit w:val="0"/>
                  <w:checkBox>
                    <w:sizeAuto/>
                    <w:default w:val="0"/>
                    <w:checked w:val="0"/>
                  </w:checkBox>
                </w:ffData>
              </w:fldChar>
            </w:r>
            <w:bookmarkStart w:id="1" w:name="Check12"/>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1"/>
          </w:p>
        </w:tc>
      </w:tr>
      <w:tr w:rsidR="00861A32" w:rsidRPr="00861A32" w:rsidTr="00E15E3A">
        <w:trPr>
          <w:cantSplit/>
          <w:trHeight w:val="288"/>
        </w:trPr>
        <w:tc>
          <w:tcPr>
            <w:tcW w:w="8268" w:type="dxa"/>
          </w:tcPr>
          <w:p w:rsidR="007F1904" w:rsidRPr="00861A32" w:rsidRDefault="007F1904" w:rsidP="002C00CC">
            <w:pPr>
              <w:spacing w:before="120" w:after="120"/>
              <w:jc w:val="both"/>
              <w:rPr>
                <w:szCs w:val="19"/>
              </w:rPr>
            </w:pPr>
            <w:r w:rsidRPr="00861A32">
              <w:rPr>
                <w:szCs w:val="19"/>
              </w:rPr>
              <w:t xml:space="preserve">Have you ever been disciplined, discharged, or asked to resign from a prior position?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3"/>
                  <w:enabled/>
                  <w:calcOnExit w:val="0"/>
                  <w:checkBox>
                    <w:sizeAuto/>
                    <w:default w:val="0"/>
                  </w:checkBox>
                </w:ffData>
              </w:fldChar>
            </w:r>
            <w:bookmarkStart w:id="2" w:name="Check13"/>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2"/>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14"/>
                  <w:enabled/>
                  <w:calcOnExit w:val="0"/>
                  <w:checkBox>
                    <w:sizeAuto/>
                    <w:default w:val="0"/>
                  </w:checkBox>
                </w:ffData>
              </w:fldChar>
            </w:r>
            <w:bookmarkStart w:id="3" w:name="Check14"/>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3"/>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resigned from a prior position after a complaint had been received against you or your conduct was under investigation or review?</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5"/>
                  <w:enabled/>
                  <w:calcOnExit w:val="0"/>
                  <w:checkBox>
                    <w:sizeAuto/>
                    <w:default w:val="0"/>
                  </w:checkBox>
                </w:ffData>
              </w:fldChar>
            </w:r>
            <w:bookmarkStart w:id="4" w:name="Check15"/>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4"/>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16"/>
                  <w:enabled/>
                  <w:calcOnExit w:val="0"/>
                  <w:checkBox>
                    <w:sizeAuto/>
                    <w:default w:val="0"/>
                  </w:checkBox>
                </w:ffData>
              </w:fldChar>
            </w:r>
            <w:bookmarkStart w:id="5" w:name="Check16"/>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5"/>
          </w:p>
        </w:tc>
      </w:tr>
      <w:tr w:rsidR="00861A32" w:rsidRPr="00861A32" w:rsidTr="00E15E3A">
        <w:trPr>
          <w:cantSplit/>
          <w:trHeight w:val="288"/>
        </w:trPr>
        <w:tc>
          <w:tcPr>
            <w:tcW w:w="8268" w:type="dxa"/>
          </w:tcPr>
          <w:p w:rsidR="007F1904" w:rsidRPr="00861A32" w:rsidRDefault="007F1904" w:rsidP="002C00CC">
            <w:pPr>
              <w:spacing w:before="120" w:after="120"/>
              <w:jc w:val="both"/>
              <w:rPr>
                <w:szCs w:val="19"/>
              </w:rPr>
            </w:pPr>
            <w:r w:rsidRPr="00861A32">
              <w:rPr>
                <w:szCs w:val="19"/>
              </w:rPr>
              <w:t xml:space="preserve">Has your contract in a prior position ever been non-renewed?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7"/>
                  <w:enabled/>
                  <w:calcOnExit w:val="0"/>
                  <w:checkBox>
                    <w:sizeAuto/>
                    <w:default w:val="0"/>
                  </w:checkBox>
                </w:ffData>
              </w:fldChar>
            </w:r>
            <w:bookmarkStart w:id="6" w:name="Check17"/>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6"/>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18"/>
                  <w:enabled/>
                  <w:calcOnExit w:val="0"/>
                  <w:checkBox>
                    <w:sizeAuto/>
                    <w:default w:val="0"/>
                  </w:checkBox>
                </w:ffData>
              </w:fldChar>
            </w:r>
            <w:bookmarkStart w:id="7" w:name="Check18"/>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7"/>
            <w:r w:rsidRPr="00861A32">
              <w:rPr>
                <w:szCs w:val="19"/>
              </w:rPr>
              <w:t xml:space="preserve">    </w:t>
            </w:r>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not been nominated for re-employment in a prior position or ever had your nomination for re-employment not be approved?</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19"/>
                  <w:enabled/>
                  <w:calcOnExit w:val="0"/>
                  <w:checkBox>
                    <w:sizeAuto/>
                    <w:default w:val="0"/>
                  </w:checkBox>
                </w:ffData>
              </w:fldChar>
            </w:r>
            <w:bookmarkStart w:id="8" w:name="Check19"/>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8"/>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0"/>
                  <w:enabled/>
                  <w:calcOnExit w:val="0"/>
                  <w:checkBox>
                    <w:sizeAuto/>
                    <w:default w:val="0"/>
                  </w:checkBox>
                </w:ffData>
              </w:fldChar>
            </w:r>
            <w:bookmarkStart w:id="9" w:name="Check20"/>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9"/>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been charged with or investigated for sexual abuse or harassment of another person?</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21"/>
                  <w:enabled/>
                  <w:calcOnExit w:val="0"/>
                  <w:checkBox>
                    <w:sizeAuto/>
                    <w:default w:val="0"/>
                  </w:checkBox>
                </w:ffData>
              </w:fldChar>
            </w:r>
            <w:bookmarkStart w:id="10" w:name="Check21"/>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10"/>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2"/>
                  <w:enabled/>
                  <w:calcOnExit w:val="0"/>
                  <w:checkBox>
                    <w:sizeAuto/>
                    <w:default w:val="0"/>
                  </w:checkBox>
                </w:ffData>
              </w:fldChar>
            </w:r>
            <w:bookmarkStart w:id="11" w:name="Check22"/>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11"/>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Have you ever entered a plea of guilty or "no contest" (nolo contendere) to any</w:t>
            </w:r>
            <w:r w:rsidR="00EE0047" w:rsidRPr="00861A32">
              <w:rPr>
                <w:szCs w:val="19"/>
              </w:rPr>
              <w:t xml:space="preserve"> </w:t>
            </w:r>
            <w:r w:rsidRPr="00861A32">
              <w:rPr>
                <w:szCs w:val="19"/>
              </w:rPr>
              <w:t xml:space="preserve">crime (other than a minor traffic offense)?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23"/>
                  <w:enabled/>
                  <w:calcOnExit w:val="0"/>
                  <w:checkBox>
                    <w:sizeAuto/>
                    <w:default w:val="0"/>
                  </w:checkBox>
                </w:ffData>
              </w:fldChar>
            </w:r>
            <w:bookmarkStart w:id="12" w:name="Check23"/>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12"/>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4"/>
                  <w:enabled/>
                  <w:calcOnExit w:val="0"/>
                  <w:checkBox>
                    <w:sizeAuto/>
                    <w:default w:val="0"/>
                  </w:checkBox>
                </w:ffData>
              </w:fldChar>
            </w:r>
            <w:bookmarkStart w:id="13" w:name="Check24"/>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13"/>
            <w:r w:rsidRPr="00861A32">
              <w:rPr>
                <w:szCs w:val="19"/>
              </w:rPr>
              <w:t xml:space="preserve">                                                                                                                                                                                                                                                                                                                           </w:t>
            </w:r>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25"/>
                  <w:enabled/>
                  <w:calcOnExit w:val="0"/>
                  <w:checkBox>
                    <w:sizeAuto/>
                    <w:default w:val="0"/>
                  </w:checkBox>
                </w:ffData>
              </w:fldChar>
            </w:r>
            <w:bookmarkStart w:id="14" w:name="Check25"/>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14"/>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6"/>
                  <w:enabled/>
                  <w:calcOnExit w:val="0"/>
                  <w:checkBox>
                    <w:sizeAuto/>
                    <w:default w:val="0"/>
                  </w:checkBox>
                </w:ffData>
              </w:fldChar>
            </w:r>
            <w:bookmarkStart w:id="15" w:name="Check26"/>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15"/>
          </w:p>
        </w:tc>
      </w:tr>
      <w:tr w:rsidR="00861A32" w:rsidRPr="00861A32" w:rsidTr="002C00CC">
        <w:trPr>
          <w:cantSplit/>
        </w:trPr>
        <w:tc>
          <w:tcPr>
            <w:tcW w:w="8268" w:type="dxa"/>
          </w:tcPr>
          <w:p w:rsidR="007F1904" w:rsidRPr="00861A32" w:rsidRDefault="007F1904" w:rsidP="002C00CC">
            <w:pPr>
              <w:spacing w:before="120" w:after="120"/>
              <w:jc w:val="both"/>
              <w:rPr>
                <w:szCs w:val="19"/>
              </w:rPr>
            </w:pPr>
            <w:r w:rsidRPr="00861A32">
              <w:rPr>
                <w:szCs w:val="19"/>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7F1904" w:rsidRPr="00861A32" w:rsidRDefault="007F1904" w:rsidP="002C00CC">
            <w:pPr>
              <w:spacing w:before="120" w:after="120"/>
              <w:jc w:val="center"/>
              <w:rPr>
                <w:szCs w:val="19"/>
              </w:rPr>
            </w:pPr>
            <w:r w:rsidRPr="00861A32">
              <w:rPr>
                <w:szCs w:val="19"/>
              </w:rPr>
              <w:t xml:space="preserve">Yes  </w:t>
            </w:r>
            <w:r w:rsidRPr="00861A32">
              <w:rPr>
                <w:szCs w:val="19"/>
              </w:rPr>
              <w:fldChar w:fldCharType="begin">
                <w:ffData>
                  <w:name w:val="Check27"/>
                  <w:enabled/>
                  <w:calcOnExit w:val="0"/>
                  <w:checkBox>
                    <w:sizeAuto/>
                    <w:default w:val="0"/>
                  </w:checkBox>
                </w:ffData>
              </w:fldChar>
            </w:r>
            <w:bookmarkStart w:id="16" w:name="Check27"/>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16"/>
          </w:p>
        </w:tc>
        <w:tc>
          <w:tcPr>
            <w:tcW w:w="1308" w:type="dxa"/>
          </w:tcPr>
          <w:p w:rsidR="007F1904" w:rsidRPr="00861A32" w:rsidRDefault="007F1904" w:rsidP="002C00CC">
            <w:pPr>
              <w:spacing w:before="120" w:after="120"/>
              <w:jc w:val="center"/>
              <w:rPr>
                <w:szCs w:val="19"/>
              </w:rPr>
            </w:pPr>
            <w:r w:rsidRPr="00861A32">
              <w:rPr>
                <w:szCs w:val="19"/>
              </w:rPr>
              <w:t xml:space="preserve">No  </w:t>
            </w:r>
            <w:r w:rsidRPr="00861A32">
              <w:rPr>
                <w:szCs w:val="19"/>
              </w:rPr>
              <w:fldChar w:fldCharType="begin">
                <w:ffData>
                  <w:name w:val="Check28"/>
                  <w:enabled/>
                  <w:calcOnExit w:val="0"/>
                  <w:checkBox>
                    <w:sizeAuto/>
                    <w:default w:val="0"/>
                  </w:checkBox>
                </w:ffData>
              </w:fldChar>
            </w:r>
            <w:bookmarkStart w:id="17" w:name="Check28"/>
            <w:r w:rsidRPr="00861A32">
              <w:rPr>
                <w:szCs w:val="19"/>
              </w:rPr>
              <w:instrText xml:space="preserve"> FORMCHECKBOX </w:instrText>
            </w:r>
            <w:r w:rsidR="00FA6C2F">
              <w:rPr>
                <w:szCs w:val="19"/>
              </w:rPr>
            </w:r>
            <w:r w:rsidR="00FA6C2F">
              <w:rPr>
                <w:szCs w:val="19"/>
              </w:rPr>
              <w:fldChar w:fldCharType="separate"/>
            </w:r>
            <w:r w:rsidRPr="00861A32">
              <w:rPr>
                <w:szCs w:val="19"/>
              </w:rPr>
              <w:fldChar w:fldCharType="end"/>
            </w:r>
            <w:bookmarkEnd w:id="17"/>
          </w:p>
        </w:tc>
      </w:tr>
    </w:tbl>
    <w:p w:rsidR="007F1904" w:rsidRPr="00861A32" w:rsidRDefault="007F1904">
      <w:pPr>
        <w:rPr>
          <w:sz w:val="12"/>
          <w:szCs w:val="12"/>
        </w:rPr>
      </w:pPr>
    </w:p>
    <w:p w:rsidR="004B5F6A" w:rsidRDefault="00E15E3A">
      <w:r w:rsidRPr="00861A32">
        <w:t>If you have answered YES to any of the previous questions, provide full details on an additional sheet including, with respect to court actions, the date, offense in question, and the address of the court involved.  Convictions or other disposition of a crime is not necessarily an automatic bar to employment.  The Adair County R-1 Board of Education reserves the right to conduct a criminal background check on any and all applicants.</w:t>
      </w:r>
    </w:p>
    <w:p w:rsidR="004B5F6A" w:rsidRDefault="004B5F6A">
      <w:r>
        <w:br w:type="page"/>
      </w:r>
    </w:p>
    <w:tbl>
      <w:tblPr>
        <w:tblStyle w:val="TableGridLight"/>
        <w:tblW w:w="5000" w:type="pct"/>
        <w:tblLook w:val="0620" w:firstRow="1" w:lastRow="0" w:firstColumn="0" w:lastColumn="0" w:noHBand="1" w:noVBand="1"/>
      </w:tblPr>
      <w:tblGrid>
        <w:gridCol w:w="3240"/>
        <w:gridCol w:w="6840"/>
      </w:tblGrid>
      <w:tr w:rsidR="00AA01FB" w:rsidRPr="00861A32" w:rsidTr="002C00CC">
        <w:trPr>
          <w:cnfStyle w:val="100000000000" w:firstRow="1" w:lastRow="0" w:firstColumn="0" w:lastColumn="0" w:oddVBand="0" w:evenVBand="0" w:oddHBand="0" w:evenHBand="0" w:firstRowFirstColumn="0" w:firstRowLastColumn="0" w:lastRowFirstColumn="0" w:lastRowLastColumn="0"/>
          <w:trHeight w:val="450"/>
        </w:trPr>
        <w:tc>
          <w:tcPr>
            <w:tcW w:w="3240" w:type="dxa"/>
          </w:tcPr>
          <w:p w:rsidR="00AA01FB" w:rsidRPr="00861A32" w:rsidRDefault="00AA01FB" w:rsidP="002C00CC">
            <w:r w:rsidRPr="00861A32">
              <w:rPr>
                <w:noProof/>
              </w:rPr>
              <w:lastRenderedPageBreak/>
              <w:drawing>
                <wp:inline distT="0" distB="0" distL="0" distR="0" wp14:anchorId="24C1EDC2" wp14:editId="3ECAF97A">
                  <wp:extent cx="619125" cy="497728"/>
                  <wp:effectExtent l="0" t="0" r="0" b="0"/>
                  <wp:docPr id="6" name="Picture 6" descr="C:\Users\tferrell\Desktop\Schoo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errell\Desktop\School 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193" cy="510646"/>
                          </a:xfrm>
                          <a:prstGeom prst="rect">
                            <a:avLst/>
                          </a:prstGeom>
                          <a:noFill/>
                          <a:ln>
                            <a:noFill/>
                          </a:ln>
                        </pic:spPr>
                      </pic:pic>
                    </a:graphicData>
                  </a:graphic>
                </wp:inline>
              </w:drawing>
            </w:r>
          </w:p>
        </w:tc>
        <w:tc>
          <w:tcPr>
            <w:tcW w:w="6840" w:type="dxa"/>
          </w:tcPr>
          <w:p w:rsidR="00AA01FB" w:rsidRDefault="00AA01FB" w:rsidP="002C00CC">
            <w:pPr>
              <w:pStyle w:val="CompanyName"/>
              <w:rPr>
                <w:color w:val="auto"/>
              </w:rPr>
            </w:pPr>
            <w:r w:rsidRPr="00861A32">
              <w:rPr>
                <w:color w:val="auto"/>
              </w:rPr>
              <w:t>Adair County R-1 School District</w:t>
            </w:r>
          </w:p>
          <w:p w:rsidR="00AA01FB" w:rsidRPr="00AA01FB" w:rsidRDefault="00AA01FB" w:rsidP="00FA6C2F">
            <w:pPr>
              <w:pStyle w:val="CompanyName"/>
              <w:rPr>
                <w:i/>
                <w:color w:val="auto"/>
                <w:sz w:val="20"/>
                <w:szCs w:val="20"/>
              </w:rPr>
            </w:pPr>
            <w:r w:rsidRPr="00AA01FB">
              <w:rPr>
                <w:i/>
                <w:color w:val="FF0000"/>
                <w:sz w:val="20"/>
                <w:szCs w:val="20"/>
              </w:rPr>
              <w:t xml:space="preserve">Application for </w:t>
            </w:r>
            <w:r w:rsidR="00FA6C2F">
              <w:rPr>
                <w:i/>
                <w:color w:val="FF0000"/>
                <w:sz w:val="20"/>
                <w:szCs w:val="20"/>
              </w:rPr>
              <w:t>Principal</w:t>
            </w:r>
            <w:r w:rsidRPr="00AA01FB">
              <w:rPr>
                <w:i/>
                <w:color w:val="FF0000"/>
                <w:sz w:val="20"/>
                <w:szCs w:val="20"/>
              </w:rPr>
              <w:t xml:space="preserve"> of Schools</w:t>
            </w:r>
          </w:p>
        </w:tc>
      </w:tr>
    </w:tbl>
    <w:p w:rsidR="00E15E3A" w:rsidRPr="00861A32" w:rsidRDefault="00E15E3A"/>
    <w:p w:rsidR="00871876" w:rsidRPr="00861A32" w:rsidRDefault="004B5F6A" w:rsidP="00871876">
      <w:pPr>
        <w:pStyle w:val="Heading2"/>
        <w:rPr>
          <w:color w:val="auto"/>
        </w:rPr>
      </w:pPr>
      <w:r>
        <w:t>Application Procedure</w:t>
      </w:r>
    </w:p>
    <w:p w:rsidR="004B5F6A" w:rsidRDefault="004B5F6A" w:rsidP="004B5F6A">
      <w:pPr>
        <w:widowControl w:val="0"/>
        <w:rPr>
          <w:rFonts w:ascii="Times New Roman" w:hAnsi="Times New Roman"/>
          <w:sz w:val="16"/>
          <w:szCs w:val="16"/>
        </w:rPr>
      </w:pPr>
    </w:p>
    <w:p w:rsidR="004B5F6A" w:rsidRDefault="004B5F6A" w:rsidP="004B5F6A">
      <w:pPr>
        <w:widowControl w:val="0"/>
        <w:rPr>
          <w:rFonts w:cstheme="minorHAnsi"/>
          <w:bCs/>
          <w:szCs w:val="19"/>
        </w:rPr>
      </w:pPr>
      <w:r w:rsidRPr="004B5F6A">
        <w:rPr>
          <w:rFonts w:cstheme="minorHAnsi"/>
          <w:szCs w:val="19"/>
        </w:rPr>
        <w:t xml:space="preserve">Applicants are advised to forward all application materials to: </w:t>
      </w:r>
      <w:r w:rsidRPr="004B5F6A">
        <w:rPr>
          <w:rFonts w:cstheme="minorHAnsi"/>
          <w:bCs/>
          <w:szCs w:val="19"/>
        </w:rPr>
        <w:t>(Please do NOT email materials)</w:t>
      </w:r>
      <w:r>
        <w:rPr>
          <w:rFonts w:cstheme="minorHAnsi"/>
          <w:b/>
          <w:bCs/>
          <w:szCs w:val="19"/>
        </w:rPr>
        <w:t xml:space="preserve"> Adair County R-1</w:t>
      </w:r>
      <w:r>
        <w:rPr>
          <w:rFonts w:cstheme="minorHAnsi"/>
          <w:bCs/>
          <w:szCs w:val="19"/>
        </w:rPr>
        <w:t xml:space="preserve">, Attn: </w:t>
      </w:r>
      <w:r w:rsidR="00FA6C2F">
        <w:rPr>
          <w:rFonts w:cstheme="minorHAnsi"/>
          <w:bCs/>
          <w:szCs w:val="19"/>
        </w:rPr>
        <w:t>Robin Daniels</w:t>
      </w:r>
      <w:r>
        <w:rPr>
          <w:rFonts w:cstheme="minorHAnsi"/>
          <w:bCs/>
          <w:szCs w:val="19"/>
        </w:rPr>
        <w:t xml:space="preserve">.  Direct all questions to: </w:t>
      </w:r>
      <w:r w:rsidR="00FA6C2F">
        <w:rPr>
          <w:rFonts w:cstheme="minorHAnsi"/>
          <w:bCs/>
          <w:szCs w:val="19"/>
        </w:rPr>
        <w:t>Robin Daniels</w:t>
      </w:r>
      <w:r>
        <w:rPr>
          <w:rFonts w:cstheme="minorHAnsi"/>
          <w:bCs/>
          <w:szCs w:val="19"/>
        </w:rPr>
        <w:t xml:space="preserve">, Phone: (660) 488-6411; Fax (660) 488-5400; Email: </w:t>
      </w:r>
      <w:hyperlink r:id="rId12" w:history="1">
        <w:r w:rsidR="00FA6C2F" w:rsidRPr="005556EF">
          <w:rPr>
            <w:rStyle w:val="Hyperlink"/>
            <w:rFonts w:cstheme="minorHAnsi"/>
            <w:bCs/>
            <w:szCs w:val="19"/>
          </w:rPr>
          <w:t>rdaniels@novinger.k12.mo.us</w:t>
        </w:r>
      </w:hyperlink>
      <w:r w:rsidRPr="00AA01FB">
        <w:rPr>
          <w:rFonts w:cstheme="minorHAnsi"/>
          <w:bCs/>
          <w:color w:val="FF0000"/>
          <w:szCs w:val="19"/>
        </w:rPr>
        <w:t>.</w:t>
      </w:r>
    </w:p>
    <w:p w:rsidR="004B5F6A" w:rsidRDefault="004B5F6A" w:rsidP="004B5F6A">
      <w:pPr>
        <w:widowControl w:val="0"/>
        <w:rPr>
          <w:rFonts w:cstheme="minorHAnsi"/>
          <w:bCs/>
          <w:szCs w:val="19"/>
        </w:rPr>
      </w:pPr>
    </w:p>
    <w:p w:rsidR="004B5F6A" w:rsidRDefault="004B5F6A" w:rsidP="004B5F6A">
      <w:pPr>
        <w:widowControl w:val="0"/>
        <w:rPr>
          <w:rFonts w:cstheme="minorHAnsi"/>
          <w:szCs w:val="19"/>
        </w:rPr>
      </w:pPr>
      <w:r w:rsidRPr="004B5F6A">
        <w:rPr>
          <w:rFonts w:cstheme="minorHAnsi"/>
          <w:szCs w:val="19"/>
        </w:rPr>
        <w:t>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Adair County R-1 Board of Education, and shall rem</w:t>
      </w:r>
      <w:r>
        <w:rPr>
          <w:rFonts w:cstheme="minorHAnsi"/>
          <w:szCs w:val="19"/>
        </w:rPr>
        <w:t>ain their property indefinitely.</w:t>
      </w:r>
    </w:p>
    <w:p w:rsidR="004B5F6A" w:rsidRDefault="004B5F6A" w:rsidP="004B5F6A">
      <w:pPr>
        <w:widowControl w:val="0"/>
        <w:rPr>
          <w:rFonts w:cstheme="minorHAnsi"/>
          <w:szCs w:val="19"/>
        </w:rPr>
      </w:pPr>
    </w:p>
    <w:p w:rsidR="004B5F6A" w:rsidRDefault="004B5F6A" w:rsidP="004B5F6A">
      <w:pPr>
        <w:widowControl w:val="0"/>
        <w:rPr>
          <w:rFonts w:cstheme="minorHAnsi"/>
          <w:szCs w:val="19"/>
        </w:rPr>
      </w:pPr>
      <w:r>
        <w:rPr>
          <w:rFonts w:cstheme="minorHAnsi"/>
          <w:szCs w:val="19"/>
        </w:rPr>
        <w:t>Please include:</w:t>
      </w:r>
    </w:p>
    <w:p w:rsidR="00AA01FB" w:rsidRPr="00AA01FB" w:rsidRDefault="00AA01FB" w:rsidP="004B5F6A">
      <w:pPr>
        <w:widowControl w:val="0"/>
        <w:rPr>
          <w:rFonts w:cstheme="minorHAnsi"/>
          <w:sz w:val="12"/>
          <w:szCs w:val="12"/>
        </w:rPr>
      </w:pPr>
    </w:p>
    <w:p w:rsidR="004B5F6A" w:rsidRDefault="004B5F6A" w:rsidP="004B5F6A">
      <w:pPr>
        <w:pStyle w:val="ListParagraph"/>
        <w:widowControl w:val="0"/>
        <w:numPr>
          <w:ilvl w:val="0"/>
          <w:numId w:val="11"/>
        </w:numPr>
        <w:rPr>
          <w:rFonts w:cstheme="minorHAnsi"/>
          <w:szCs w:val="19"/>
        </w:rPr>
      </w:pPr>
      <w:r w:rsidRPr="004B5F6A">
        <w:rPr>
          <w:rFonts w:cstheme="minorHAnsi"/>
          <w:szCs w:val="19"/>
        </w:rPr>
        <w:t>Completed application form and current resume with three letters of reference.</w:t>
      </w:r>
    </w:p>
    <w:p w:rsidR="00AA01FB" w:rsidRPr="00AA01FB" w:rsidRDefault="00AA01FB" w:rsidP="00AA01FB">
      <w:pPr>
        <w:pStyle w:val="ListParagraph"/>
        <w:widowControl w:val="0"/>
        <w:rPr>
          <w:rFonts w:cstheme="minorHAnsi"/>
          <w:sz w:val="12"/>
          <w:szCs w:val="12"/>
        </w:rPr>
      </w:pPr>
    </w:p>
    <w:p w:rsidR="004B5F6A" w:rsidRDefault="004B5F6A" w:rsidP="004B5F6A">
      <w:pPr>
        <w:pStyle w:val="ListParagraph"/>
        <w:widowControl w:val="0"/>
        <w:numPr>
          <w:ilvl w:val="0"/>
          <w:numId w:val="11"/>
        </w:numPr>
        <w:rPr>
          <w:rFonts w:cstheme="minorHAnsi"/>
          <w:szCs w:val="19"/>
        </w:rPr>
      </w:pPr>
      <w:r w:rsidRPr="004B5F6A">
        <w:rPr>
          <w:rFonts w:cstheme="minorHAnsi"/>
          <w:szCs w:val="19"/>
        </w:rPr>
        <w:t>Cover letter directed to the Adair County R-1 Board of Education. (Include reasons for interest in the position and a description of significant accomplishments over the past five years.)</w:t>
      </w:r>
    </w:p>
    <w:p w:rsidR="00AA01FB" w:rsidRPr="00AA01FB" w:rsidRDefault="00AA01FB" w:rsidP="00AA01FB">
      <w:pPr>
        <w:widowControl w:val="0"/>
        <w:rPr>
          <w:rFonts w:cstheme="minorHAnsi"/>
          <w:sz w:val="12"/>
          <w:szCs w:val="12"/>
        </w:rPr>
      </w:pPr>
    </w:p>
    <w:p w:rsidR="00FA6C2F" w:rsidRDefault="004B5F6A" w:rsidP="00AA01FB">
      <w:pPr>
        <w:pStyle w:val="ListParagraph"/>
        <w:widowControl w:val="0"/>
        <w:numPr>
          <w:ilvl w:val="0"/>
          <w:numId w:val="11"/>
        </w:numPr>
        <w:rPr>
          <w:rFonts w:cstheme="minorHAnsi"/>
          <w:szCs w:val="19"/>
        </w:rPr>
      </w:pPr>
      <w:r w:rsidRPr="004B5F6A">
        <w:rPr>
          <w:rFonts w:cstheme="minorHAnsi"/>
          <w:szCs w:val="19"/>
        </w:rPr>
        <w:t xml:space="preserve">Evidence of Missouri </w:t>
      </w:r>
      <w:r w:rsidR="00FA6C2F">
        <w:rPr>
          <w:rFonts w:cstheme="minorHAnsi"/>
          <w:szCs w:val="19"/>
        </w:rPr>
        <w:t>Principal</w:t>
      </w:r>
      <w:r w:rsidRPr="004B5F6A">
        <w:rPr>
          <w:rFonts w:cstheme="minorHAnsi"/>
          <w:szCs w:val="19"/>
        </w:rPr>
        <w:t xml:space="preserve"> Certificate or eligibility thereof, (copy of certificate). </w:t>
      </w:r>
    </w:p>
    <w:p w:rsidR="00FA6C2F" w:rsidRPr="00FA6C2F" w:rsidRDefault="00FA6C2F" w:rsidP="00FA6C2F">
      <w:pPr>
        <w:pStyle w:val="ListParagraph"/>
        <w:rPr>
          <w:rFonts w:cstheme="minorHAnsi"/>
          <w:szCs w:val="19"/>
        </w:rPr>
      </w:pPr>
    </w:p>
    <w:p w:rsidR="00AA01FB" w:rsidRDefault="00FA6C2F" w:rsidP="00AA01FB">
      <w:pPr>
        <w:pStyle w:val="ListParagraph"/>
        <w:widowControl w:val="0"/>
        <w:numPr>
          <w:ilvl w:val="0"/>
          <w:numId w:val="11"/>
        </w:numPr>
        <w:rPr>
          <w:rFonts w:cstheme="minorHAnsi"/>
          <w:szCs w:val="19"/>
        </w:rPr>
      </w:pPr>
      <w:r>
        <w:rPr>
          <w:rFonts w:cstheme="minorHAnsi"/>
          <w:szCs w:val="19"/>
        </w:rPr>
        <w:t>C</w:t>
      </w:r>
      <w:r w:rsidRPr="00FA6C2F">
        <w:rPr>
          <w:rFonts w:cstheme="minorHAnsi"/>
          <w:szCs w:val="19"/>
        </w:rPr>
        <w:t>urrent transcript(s).</w:t>
      </w:r>
    </w:p>
    <w:p w:rsidR="00FA6C2F" w:rsidRPr="00FA6C2F" w:rsidRDefault="00FA6C2F" w:rsidP="00FA6C2F">
      <w:pPr>
        <w:widowControl w:val="0"/>
        <w:rPr>
          <w:rFonts w:cstheme="minorHAnsi"/>
          <w:szCs w:val="19"/>
        </w:rPr>
      </w:pPr>
    </w:p>
    <w:p w:rsidR="004B5F6A" w:rsidRDefault="004B5F6A" w:rsidP="004B5F6A">
      <w:pPr>
        <w:pStyle w:val="ListParagraph"/>
        <w:widowControl w:val="0"/>
        <w:numPr>
          <w:ilvl w:val="0"/>
          <w:numId w:val="11"/>
        </w:numPr>
        <w:rPr>
          <w:rFonts w:cstheme="minorHAnsi"/>
          <w:szCs w:val="19"/>
        </w:rPr>
      </w:pPr>
      <w:r w:rsidRPr="004B5F6A">
        <w:rPr>
          <w:rFonts w:cstheme="minorHAnsi"/>
          <w:szCs w:val="19"/>
        </w:rPr>
        <w:t>Any other supporting documents that would enhance the application file.</w:t>
      </w:r>
    </w:p>
    <w:p w:rsidR="004B5F6A" w:rsidRDefault="004B5F6A" w:rsidP="004B5F6A">
      <w:pPr>
        <w:widowControl w:val="0"/>
        <w:rPr>
          <w:rFonts w:cstheme="minorHAnsi"/>
          <w:szCs w:val="19"/>
        </w:rPr>
      </w:pPr>
    </w:p>
    <w:p w:rsidR="004B5F6A" w:rsidRDefault="004B5F6A" w:rsidP="004B5F6A">
      <w:pPr>
        <w:widowControl w:val="0"/>
        <w:rPr>
          <w:rFonts w:cstheme="minorHAnsi"/>
          <w:szCs w:val="19"/>
        </w:rPr>
      </w:pPr>
      <w:r>
        <w:rPr>
          <w:rFonts w:cstheme="minorHAnsi"/>
          <w:szCs w:val="19"/>
        </w:rPr>
        <w:t xml:space="preserve">Forward credential file to </w:t>
      </w:r>
      <w:r>
        <w:rPr>
          <w:rFonts w:cstheme="minorHAnsi"/>
          <w:b/>
          <w:szCs w:val="19"/>
        </w:rPr>
        <w:t>Adair County R-1</w:t>
      </w:r>
      <w:r>
        <w:rPr>
          <w:rFonts w:cstheme="minorHAnsi"/>
          <w:szCs w:val="19"/>
        </w:rPr>
        <w:t xml:space="preserve">, Attn: </w:t>
      </w:r>
      <w:r w:rsidR="00FA6C2F">
        <w:rPr>
          <w:rFonts w:cstheme="minorHAnsi"/>
          <w:szCs w:val="19"/>
        </w:rPr>
        <w:t>Robin Daniels</w:t>
      </w:r>
      <w:bookmarkStart w:id="18" w:name="_GoBack"/>
      <w:bookmarkEnd w:id="18"/>
      <w:r>
        <w:rPr>
          <w:rFonts w:cstheme="minorHAnsi"/>
          <w:szCs w:val="19"/>
        </w:rPr>
        <w:t>, 600 Rombauer Ave, Novinger, Missouri 63559.</w:t>
      </w:r>
    </w:p>
    <w:p w:rsidR="004B5F6A" w:rsidRDefault="004B5F6A" w:rsidP="004B5F6A">
      <w:pPr>
        <w:widowControl w:val="0"/>
        <w:rPr>
          <w:rFonts w:cstheme="minorHAnsi"/>
          <w:szCs w:val="19"/>
        </w:rPr>
      </w:pPr>
    </w:p>
    <w:p w:rsidR="004B5F6A" w:rsidRPr="004B5F6A" w:rsidRDefault="004B5F6A" w:rsidP="004B5F6A">
      <w:pPr>
        <w:widowControl w:val="0"/>
        <w:rPr>
          <w:rFonts w:cstheme="minorHAnsi"/>
          <w:szCs w:val="19"/>
        </w:rPr>
      </w:pPr>
      <w:r w:rsidRPr="004B5F6A">
        <w:rPr>
          <w:rFonts w:cstheme="minorHAnsi"/>
          <w:szCs w:val="19"/>
        </w:rPr>
        <w:t xml:space="preserve">STATEMENT OF NON-DISCRIMINATION Applicants for admission and employment, students and employees of the Adair County R-1 School District are hereby notified that this institution does not discriminate on the basis of race, color, creed, religion, national origin, sex, age or handicap in admission or access to, or treatment of employment in its programs and activities. Any person implementing Title IX or Section 504 is directed to contact Mr. Rick Roberts - Adair County R-1 School District, 600 Rombauer Ave, Novinger, MO 63559. Phone Number: (660) 488-6411 or email at </w:t>
      </w:r>
      <w:hyperlink r:id="rId13" w:history="1">
        <w:r w:rsidRPr="00AA01FB">
          <w:rPr>
            <w:rStyle w:val="Hyperlink"/>
            <w:rFonts w:cstheme="minorHAnsi"/>
            <w:color w:val="FF0000"/>
            <w:szCs w:val="19"/>
          </w:rPr>
          <w:t>rroberts@novinger.k12.mo.us</w:t>
        </w:r>
      </w:hyperlink>
      <w:r w:rsidRPr="00AA01FB">
        <w:rPr>
          <w:rFonts w:cstheme="minorHAnsi"/>
          <w:color w:val="FF0000"/>
          <w:szCs w:val="19"/>
        </w:rPr>
        <w:t xml:space="preserve">.  </w:t>
      </w:r>
      <w:r>
        <w:rPr>
          <w:rFonts w:cstheme="minorHAnsi"/>
          <w:szCs w:val="19"/>
        </w:rPr>
        <w:t xml:space="preserve">For further information on notice of non-discrimination, visit </w:t>
      </w:r>
      <w:hyperlink r:id="rId14" w:history="1">
        <w:r w:rsidRPr="0016162D">
          <w:rPr>
            <w:rStyle w:val="Hyperlink"/>
            <w:rFonts w:cstheme="minorHAnsi"/>
            <w:szCs w:val="19"/>
          </w:rPr>
          <w:t>http://wdcrobcolp01.ed.gov/CFAPPS/OCR/contactus.cfm</w:t>
        </w:r>
      </w:hyperlink>
      <w:r>
        <w:rPr>
          <w:rFonts w:cstheme="minorHAnsi"/>
          <w:szCs w:val="19"/>
        </w:rPr>
        <w:t xml:space="preserve"> for the address and phone number of the office that serves your area, or call 1-800-421-3481</w:t>
      </w:r>
    </w:p>
    <w:p w:rsidR="004B5F6A" w:rsidRDefault="004B5F6A" w:rsidP="004B5F6A">
      <w:pPr>
        <w:widowControl w:val="0"/>
        <w:rPr>
          <w:rFonts w:ascii="Calibri" w:hAnsi="Calibri" w:cs="Calibri"/>
          <w:sz w:val="20"/>
          <w:szCs w:val="20"/>
        </w:rPr>
      </w:pPr>
      <w:r>
        <w:t> </w:t>
      </w:r>
    </w:p>
    <w:p w:rsidR="00871876" w:rsidRDefault="00E15E3A" w:rsidP="00AA01FB">
      <w:pPr>
        <w:widowControl w:val="0"/>
        <w:rPr>
          <w:szCs w:val="19"/>
        </w:rPr>
      </w:pPr>
      <w:r w:rsidRPr="00861A32">
        <w:rPr>
          <w:szCs w:val="19"/>
        </w:rPr>
        <w:t>I understand that information submitted in and with this application may be disclosed to a screening and/or interviewing committee, which may include board members, administrators, other staff, and members of the community. I give my consent to this disclosure. I authorize investigation of all statements in this application and certify that all information included is complete and accurate.</w:t>
      </w: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Default="00AA01FB" w:rsidP="00AA01FB">
      <w:pPr>
        <w:widowControl w:val="0"/>
        <w:rPr>
          <w:szCs w:val="19"/>
        </w:rPr>
      </w:pPr>
    </w:p>
    <w:p w:rsidR="00AA01FB" w:rsidRPr="00861A32" w:rsidRDefault="00AA01FB" w:rsidP="00AA01FB">
      <w:pPr>
        <w:widowControl w:val="0"/>
        <w:rPr>
          <w:szCs w:val="19"/>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861A32" w:rsidRPr="00861A32"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861A32" w:rsidRDefault="000D2539" w:rsidP="00490804">
            <w:r w:rsidRPr="00861A32">
              <w:t>Signature:</w:t>
            </w:r>
          </w:p>
        </w:tc>
        <w:tc>
          <w:tcPr>
            <w:tcW w:w="6145" w:type="dxa"/>
            <w:tcBorders>
              <w:bottom w:val="single" w:sz="4" w:space="0" w:color="auto"/>
            </w:tcBorders>
          </w:tcPr>
          <w:p w:rsidR="000D2539" w:rsidRPr="00861A32" w:rsidRDefault="000D2539" w:rsidP="00682C69">
            <w:pPr>
              <w:pStyle w:val="FieldText"/>
            </w:pPr>
          </w:p>
        </w:tc>
        <w:tc>
          <w:tcPr>
            <w:tcW w:w="674" w:type="dxa"/>
          </w:tcPr>
          <w:p w:rsidR="000D2539" w:rsidRPr="00861A32" w:rsidRDefault="000D2539" w:rsidP="00C92A3C">
            <w:pPr>
              <w:pStyle w:val="Heading4"/>
              <w:outlineLvl w:val="3"/>
            </w:pPr>
            <w:r w:rsidRPr="00861A32">
              <w:t>Date:</w:t>
            </w:r>
          </w:p>
        </w:tc>
        <w:tc>
          <w:tcPr>
            <w:tcW w:w="2189" w:type="dxa"/>
            <w:tcBorders>
              <w:bottom w:val="single" w:sz="4" w:space="0" w:color="auto"/>
            </w:tcBorders>
          </w:tcPr>
          <w:p w:rsidR="000D2539" w:rsidRPr="00861A32" w:rsidRDefault="000D2539" w:rsidP="00682C69">
            <w:pPr>
              <w:pStyle w:val="FieldText"/>
            </w:pPr>
          </w:p>
        </w:tc>
      </w:tr>
    </w:tbl>
    <w:p w:rsidR="005F6E87" w:rsidRPr="00861A32" w:rsidRDefault="005F6E87" w:rsidP="004E34C6"/>
    <w:sectPr w:rsidR="005F6E87" w:rsidRPr="00861A32" w:rsidSect="00856C35">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95" w:rsidRDefault="00FB6795" w:rsidP="00176E67">
      <w:r>
        <w:separator/>
      </w:r>
    </w:p>
  </w:endnote>
  <w:endnote w:type="continuationSeparator" w:id="0">
    <w:p w:rsidR="00FB6795" w:rsidRDefault="00FB679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FA6C2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95" w:rsidRDefault="00FB6795" w:rsidP="00176E67">
      <w:r>
        <w:separator/>
      </w:r>
    </w:p>
  </w:footnote>
  <w:footnote w:type="continuationSeparator" w:id="0">
    <w:p w:rsidR="00FB6795" w:rsidRDefault="00FB6795" w:rsidP="00176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D5776B"/>
    <w:multiLevelType w:val="hybridMultilevel"/>
    <w:tmpl w:val="3C64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E7"/>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31AE4"/>
    <w:rsid w:val="00250014"/>
    <w:rsid w:val="00275BB5"/>
    <w:rsid w:val="00286F6A"/>
    <w:rsid w:val="00287EDB"/>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A6653"/>
    <w:rsid w:val="004B0578"/>
    <w:rsid w:val="004B5F6A"/>
    <w:rsid w:val="004C7B6C"/>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66689"/>
    <w:rsid w:val="00682C69"/>
    <w:rsid w:val="006B787E"/>
    <w:rsid w:val="006D2635"/>
    <w:rsid w:val="006D5F80"/>
    <w:rsid w:val="006D779C"/>
    <w:rsid w:val="006E4F63"/>
    <w:rsid w:val="006E729E"/>
    <w:rsid w:val="007008DE"/>
    <w:rsid w:val="00722A00"/>
    <w:rsid w:val="00724FA4"/>
    <w:rsid w:val="007325A9"/>
    <w:rsid w:val="0075451A"/>
    <w:rsid w:val="007602AC"/>
    <w:rsid w:val="00761E8D"/>
    <w:rsid w:val="00774B67"/>
    <w:rsid w:val="00786E50"/>
    <w:rsid w:val="00793AC6"/>
    <w:rsid w:val="007A71DE"/>
    <w:rsid w:val="007B199B"/>
    <w:rsid w:val="007B6119"/>
    <w:rsid w:val="007C1DA0"/>
    <w:rsid w:val="007C71B8"/>
    <w:rsid w:val="007E2883"/>
    <w:rsid w:val="007E2A15"/>
    <w:rsid w:val="007E56C4"/>
    <w:rsid w:val="007F1904"/>
    <w:rsid w:val="007F3D5B"/>
    <w:rsid w:val="008107D6"/>
    <w:rsid w:val="00813B40"/>
    <w:rsid w:val="00841645"/>
    <w:rsid w:val="00852EC6"/>
    <w:rsid w:val="00856C35"/>
    <w:rsid w:val="00861A32"/>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6242B"/>
    <w:rsid w:val="00A74F99"/>
    <w:rsid w:val="00A82BA3"/>
    <w:rsid w:val="00A94ACC"/>
    <w:rsid w:val="00AA01FB"/>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1DE7"/>
    <w:rsid w:val="00D14E73"/>
    <w:rsid w:val="00D55AFA"/>
    <w:rsid w:val="00D6155E"/>
    <w:rsid w:val="00D83A19"/>
    <w:rsid w:val="00D86A85"/>
    <w:rsid w:val="00D90A75"/>
    <w:rsid w:val="00DA4514"/>
    <w:rsid w:val="00DC3517"/>
    <w:rsid w:val="00DC47A2"/>
    <w:rsid w:val="00DE1551"/>
    <w:rsid w:val="00DE1A09"/>
    <w:rsid w:val="00DE7FB7"/>
    <w:rsid w:val="00E106E2"/>
    <w:rsid w:val="00E15E3A"/>
    <w:rsid w:val="00E20DDA"/>
    <w:rsid w:val="00E32A8B"/>
    <w:rsid w:val="00E36054"/>
    <w:rsid w:val="00E37E7B"/>
    <w:rsid w:val="00E46E04"/>
    <w:rsid w:val="00E87396"/>
    <w:rsid w:val="00E96F6F"/>
    <w:rsid w:val="00EB478A"/>
    <w:rsid w:val="00EC42A3"/>
    <w:rsid w:val="00EE0047"/>
    <w:rsid w:val="00EE5C28"/>
    <w:rsid w:val="00F46272"/>
    <w:rsid w:val="00F83033"/>
    <w:rsid w:val="00F966AA"/>
    <w:rsid w:val="00FA6C2F"/>
    <w:rsid w:val="00FB538F"/>
    <w:rsid w:val="00FB6795"/>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F26E0"/>
  <w15:docId w15:val="{B1EE4CF6-6B4E-40A8-AEF6-CED2D341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4B5F6A"/>
    <w:rPr>
      <w:color w:val="0000FF" w:themeColor="hyperlink"/>
      <w:u w:val="single"/>
    </w:rPr>
  </w:style>
  <w:style w:type="paragraph" w:styleId="ListParagraph">
    <w:name w:val="List Paragraph"/>
    <w:basedOn w:val="Normal"/>
    <w:uiPriority w:val="34"/>
    <w:qFormat/>
    <w:rsid w:val="004B5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937">
      <w:bodyDiv w:val="1"/>
      <w:marLeft w:val="0"/>
      <w:marRight w:val="0"/>
      <w:marTop w:val="0"/>
      <w:marBottom w:val="0"/>
      <w:divBdr>
        <w:top w:val="none" w:sz="0" w:space="0" w:color="auto"/>
        <w:left w:val="none" w:sz="0" w:space="0" w:color="auto"/>
        <w:bottom w:val="none" w:sz="0" w:space="0" w:color="auto"/>
        <w:right w:val="none" w:sz="0" w:space="0" w:color="auto"/>
      </w:divBdr>
    </w:div>
    <w:div w:id="499201181">
      <w:bodyDiv w:val="1"/>
      <w:marLeft w:val="0"/>
      <w:marRight w:val="0"/>
      <w:marTop w:val="0"/>
      <w:marBottom w:val="0"/>
      <w:divBdr>
        <w:top w:val="none" w:sz="0" w:space="0" w:color="auto"/>
        <w:left w:val="none" w:sz="0" w:space="0" w:color="auto"/>
        <w:bottom w:val="none" w:sz="0" w:space="0" w:color="auto"/>
        <w:right w:val="none" w:sz="0" w:space="0" w:color="auto"/>
      </w:divBdr>
    </w:div>
    <w:div w:id="750472868">
      <w:bodyDiv w:val="1"/>
      <w:marLeft w:val="0"/>
      <w:marRight w:val="0"/>
      <w:marTop w:val="0"/>
      <w:marBottom w:val="0"/>
      <w:divBdr>
        <w:top w:val="none" w:sz="0" w:space="0" w:color="auto"/>
        <w:left w:val="none" w:sz="0" w:space="0" w:color="auto"/>
        <w:bottom w:val="none" w:sz="0" w:space="0" w:color="auto"/>
        <w:right w:val="none" w:sz="0" w:space="0" w:color="auto"/>
      </w:divBdr>
    </w:div>
    <w:div w:id="13117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roberts@novinger.k12.mo.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daniels@novinger.k12.mo.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dcrobcolp01.ed.gov/CFAPPS/OCR/contactus.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errel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6</TotalTime>
  <Pages>3</Pages>
  <Words>838</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Trisha Ferrell</dc:creator>
  <cp:lastModifiedBy>Trisha Ferrell</cp:lastModifiedBy>
  <cp:revision>3</cp:revision>
  <cp:lastPrinted>2019-12-19T14:46:00Z</cp:lastPrinted>
  <dcterms:created xsi:type="dcterms:W3CDTF">2019-12-19T14:46:00Z</dcterms:created>
  <dcterms:modified xsi:type="dcterms:W3CDTF">2019-12-19T14:52:00Z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